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BF0" w:rsidRDefault="00687BF0">
      <w:pPr>
        <w:pStyle w:val="Recuodecorpodetexto31"/>
        <w:spacing w:before="120"/>
        <w:ind w:firstLine="0"/>
        <w:jc w:val="center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ANEXO I</w:t>
      </w:r>
    </w:p>
    <w:p w:rsidR="00687BF0" w:rsidRDefault="00687BF0">
      <w:pPr>
        <w:autoSpaceDE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687BF0" w:rsidRDefault="00687BF0">
      <w:pPr>
        <w:autoSpaceDE w:val="0"/>
        <w:jc w:val="center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INSTRUÇÕES GERAIS PARA A INSCRIÇÃO E DOCUMENTAÇÃO NECESSÁRIA</w:t>
      </w:r>
    </w:p>
    <w:p w:rsidR="00687BF0" w:rsidRDefault="00687BF0">
      <w:pPr>
        <w:autoSpaceDE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EE45A0" w:rsidRDefault="00EE45A0">
      <w:pPr>
        <w:autoSpaceDE w:val="0"/>
        <w:ind w:firstLine="851"/>
        <w:jc w:val="both"/>
        <w:rPr>
          <w:rFonts w:ascii="Arial" w:hAnsi="Arial" w:cs="Arial"/>
          <w:sz w:val="22"/>
          <w:szCs w:val="22"/>
        </w:rPr>
      </w:pPr>
    </w:p>
    <w:p w:rsidR="00687BF0" w:rsidRDefault="00687BF0" w:rsidP="00A53130">
      <w:pPr>
        <w:autoSpaceDE w:val="0"/>
        <w:rPr>
          <w:rFonts w:ascii="Arial" w:eastAsia="Calibri" w:hAnsi="Arial" w:cs="Arial"/>
          <w:b/>
          <w:color w:val="0C0C0C"/>
          <w:sz w:val="22"/>
          <w:szCs w:val="22"/>
        </w:rPr>
      </w:pPr>
      <w:r>
        <w:rPr>
          <w:rFonts w:ascii="Arial" w:eastAsia="Calibri" w:hAnsi="Arial" w:cs="Arial"/>
          <w:b/>
          <w:color w:val="0C0C0C"/>
          <w:sz w:val="22"/>
          <w:szCs w:val="22"/>
        </w:rPr>
        <w:t>DOCUMENTAÇÃO PARA A INSCRIÇÃO</w:t>
      </w:r>
    </w:p>
    <w:p w:rsidR="00A53130" w:rsidRDefault="00A53130" w:rsidP="00A53130">
      <w:pPr>
        <w:autoSpaceDE w:val="0"/>
        <w:spacing w:before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Toda a documentação exigida no ato da inscrição deverá obrigatoriamente estar na seguinte ordem:</w:t>
      </w:r>
    </w:p>
    <w:p w:rsidR="00A53130" w:rsidRDefault="00A53130">
      <w:pPr>
        <w:autoSpaceDE w:val="0"/>
        <w:jc w:val="center"/>
      </w:pPr>
    </w:p>
    <w:p w:rsidR="00687BF0" w:rsidRDefault="00687BF0">
      <w:pPr>
        <w:autoSpaceDE w:val="0"/>
        <w:jc w:val="center"/>
        <w:rPr>
          <w:rFonts w:ascii="Arial" w:eastAsia="Calibri" w:hAnsi="Arial" w:cs="Arial"/>
          <w:b/>
          <w:color w:val="0C0C0C"/>
          <w:sz w:val="22"/>
          <w:szCs w:val="22"/>
        </w:rPr>
      </w:pPr>
    </w:p>
    <w:p w:rsidR="00687BF0" w:rsidRDefault="00687BF0">
      <w:pPr>
        <w:numPr>
          <w:ilvl w:val="0"/>
          <w:numId w:val="3"/>
        </w:numPr>
        <w:autoSpaceDE w:val="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Formulário de inscrição devidamente preenchido e assinado (Anexo IV); </w:t>
      </w:r>
    </w:p>
    <w:p w:rsidR="00687BF0" w:rsidRDefault="00687BF0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Fotocópia dos documentos pessoais: Certidão de Nascimento ou Casamento; Cédula de Identidade; CPF; Título de Eleitor com comprovante de quitação, Documento Militar (se masculino);</w:t>
      </w:r>
    </w:p>
    <w:p w:rsidR="00687BF0" w:rsidRDefault="00687BF0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Uma foto colorida</w:t>
      </w:r>
      <w:r w:rsidR="007B5ECA">
        <w:rPr>
          <w:rFonts w:ascii="Arial" w:hAnsi="Arial" w:cs="Arial"/>
          <w:color w:val="000000"/>
          <w:sz w:val="22"/>
          <w:szCs w:val="22"/>
        </w:rPr>
        <w:t>;</w:t>
      </w:r>
    </w:p>
    <w:p w:rsidR="00687BF0" w:rsidRDefault="00687BF0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Fotocópia do Histórico Escolar do Curso de Graduação</w:t>
      </w:r>
      <w:r w:rsidR="0070558A">
        <w:rPr>
          <w:rFonts w:ascii="Arial" w:hAnsi="Arial" w:cs="Arial"/>
          <w:color w:val="000000"/>
          <w:sz w:val="22"/>
          <w:szCs w:val="22"/>
        </w:rPr>
        <w:t xml:space="preserve"> (</w:t>
      </w:r>
      <w:r w:rsidR="0070558A" w:rsidRPr="00CF418F">
        <w:rPr>
          <w:rFonts w:ascii="Arial" w:hAnsi="Arial" w:cs="Arial"/>
          <w:bCs/>
          <w:color w:val="000000"/>
          <w:sz w:val="22"/>
          <w:szCs w:val="22"/>
        </w:rPr>
        <w:t>histórico escolar do curso de graduação</w:t>
      </w:r>
      <w:r w:rsidR="0070558A">
        <w:rPr>
          <w:rFonts w:ascii="Arial" w:hAnsi="Arial" w:cs="Arial"/>
          <w:bCs/>
          <w:color w:val="000000"/>
          <w:sz w:val="22"/>
          <w:szCs w:val="22"/>
        </w:rPr>
        <w:t xml:space="preserve"> com notas </w:t>
      </w:r>
      <w:r w:rsidR="00B85344">
        <w:rPr>
          <w:rFonts w:ascii="Arial" w:hAnsi="Arial" w:cs="Arial"/>
          <w:bCs/>
          <w:color w:val="000000"/>
          <w:sz w:val="22"/>
          <w:szCs w:val="22"/>
        </w:rPr>
        <w:t>legíveis)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687BF0" w:rsidRDefault="00687BF0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Fotocópia do Diploma do Curso de Graduação ou documento oficial da Instituição de Ensino Superior que comprove que o candidato concluiu ou concluirá o Curso de Graduação antes da Matrícula;</w:t>
      </w:r>
    </w:p>
    <w:p w:rsidR="00687BF0" w:rsidRPr="00B42921" w:rsidRDefault="00687BF0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r w:rsidRPr="00B42921">
        <w:rPr>
          <w:rFonts w:ascii="Arial" w:hAnsi="Arial" w:cs="Arial"/>
          <w:color w:val="000000"/>
          <w:sz w:val="22"/>
          <w:szCs w:val="22"/>
        </w:rPr>
        <w:t>Formulário</w:t>
      </w:r>
      <w:r w:rsidR="00716BEF" w:rsidRPr="00B42921">
        <w:rPr>
          <w:rFonts w:ascii="Arial" w:eastAsia="Calibri" w:hAnsi="Arial" w:cs="Arial"/>
          <w:color w:val="0C0C0C"/>
          <w:sz w:val="22"/>
          <w:szCs w:val="22"/>
        </w:rPr>
        <w:t xml:space="preserve"> de </w:t>
      </w:r>
      <w:r w:rsidR="00965C6D" w:rsidRPr="00B42921">
        <w:rPr>
          <w:rFonts w:ascii="Arial" w:eastAsia="Calibri" w:hAnsi="Arial" w:cs="Arial"/>
          <w:color w:val="0C0C0C"/>
          <w:sz w:val="22"/>
          <w:szCs w:val="22"/>
        </w:rPr>
        <w:t>pré-</w:t>
      </w:r>
      <w:r w:rsidR="00716BEF" w:rsidRPr="00B42921">
        <w:rPr>
          <w:rFonts w:ascii="Arial" w:eastAsia="Calibri" w:hAnsi="Arial" w:cs="Arial"/>
          <w:color w:val="0C0C0C"/>
          <w:sz w:val="22"/>
          <w:szCs w:val="22"/>
        </w:rPr>
        <w:t>Cadastro de</w:t>
      </w:r>
      <w:r w:rsidRPr="00B42921">
        <w:rPr>
          <w:rFonts w:ascii="Arial" w:eastAsia="Calibri" w:hAnsi="Arial" w:cs="Arial"/>
          <w:color w:val="0C0C0C"/>
          <w:sz w:val="22"/>
          <w:szCs w:val="22"/>
        </w:rPr>
        <w:t xml:space="preserve"> </w:t>
      </w:r>
      <w:r w:rsidR="00965C6D" w:rsidRPr="00B42921">
        <w:rPr>
          <w:rFonts w:ascii="Arial" w:eastAsia="Calibri" w:hAnsi="Arial" w:cs="Arial"/>
          <w:color w:val="0C0C0C"/>
          <w:sz w:val="22"/>
          <w:szCs w:val="22"/>
        </w:rPr>
        <w:t xml:space="preserve">orientador e linha de </w:t>
      </w:r>
      <w:r w:rsidR="002057D4">
        <w:rPr>
          <w:rFonts w:ascii="Arial" w:eastAsia="Calibri" w:hAnsi="Arial" w:cs="Arial"/>
          <w:color w:val="0C0C0C"/>
          <w:sz w:val="22"/>
          <w:szCs w:val="22"/>
        </w:rPr>
        <w:t xml:space="preserve">pesquisa </w:t>
      </w:r>
      <w:proofErr w:type="gramStart"/>
      <w:r w:rsidR="002057D4">
        <w:rPr>
          <w:rFonts w:ascii="Arial" w:eastAsia="Calibri" w:hAnsi="Arial" w:cs="Arial"/>
          <w:color w:val="0C0C0C"/>
          <w:sz w:val="22"/>
          <w:szCs w:val="22"/>
        </w:rPr>
        <w:t xml:space="preserve">da </w:t>
      </w:r>
      <w:r w:rsidR="00965C6D" w:rsidRPr="00B42921">
        <w:rPr>
          <w:rFonts w:ascii="Arial" w:eastAsia="Calibri" w:hAnsi="Arial" w:cs="Arial"/>
          <w:color w:val="0C0C0C"/>
          <w:sz w:val="22"/>
          <w:szCs w:val="22"/>
        </w:rPr>
        <w:t>interesse</w:t>
      </w:r>
      <w:proofErr w:type="gramEnd"/>
      <w:r w:rsidR="00965C6D" w:rsidRPr="00B42921">
        <w:rPr>
          <w:rFonts w:ascii="Arial" w:eastAsia="Calibri" w:hAnsi="Arial" w:cs="Arial"/>
          <w:color w:val="0C0C0C"/>
          <w:sz w:val="22"/>
          <w:szCs w:val="22"/>
        </w:rPr>
        <w:t xml:space="preserve"> </w:t>
      </w:r>
      <w:r w:rsidRPr="00B42921">
        <w:rPr>
          <w:rFonts w:ascii="Arial" w:eastAsia="Calibri" w:hAnsi="Arial" w:cs="Arial"/>
          <w:sz w:val="22"/>
          <w:szCs w:val="22"/>
        </w:rPr>
        <w:t>(</w:t>
      </w:r>
      <w:r w:rsidR="00B42921" w:rsidRPr="00B42921">
        <w:rPr>
          <w:rFonts w:ascii="Arial" w:eastAsia="Calibri" w:hAnsi="Arial" w:cs="Arial"/>
          <w:sz w:val="22"/>
          <w:szCs w:val="22"/>
        </w:rPr>
        <w:t xml:space="preserve">Linhas disponíveis em </w:t>
      </w:r>
      <w:hyperlink r:id="rId8" w:history="1">
        <w:r w:rsidR="00794218" w:rsidRPr="00B42921">
          <w:rPr>
            <w:rStyle w:val="Hyperlink"/>
            <w:rFonts w:ascii="Arial" w:eastAsia="Calibri" w:hAnsi="Arial" w:cs="Arial"/>
            <w:sz w:val="22"/>
            <w:szCs w:val="22"/>
          </w:rPr>
          <w:t>www.deq.uem.br/ppb/docentes</w:t>
        </w:r>
      </w:hyperlink>
      <w:r w:rsidR="00794218" w:rsidRPr="00B42921">
        <w:rPr>
          <w:rFonts w:ascii="Arial" w:eastAsia="Calibri" w:hAnsi="Arial" w:cs="Arial"/>
          <w:sz w:val="22"/>
          <w:szCs w:val="22"/>
        </w:rPr>
        <w:t xml:space="preserve"> </w:t>
      </w:r>
      <w:r w:rsidRPr="00B42921">
        <w:rPr>
          <w:rFonts w:ascii="Arial" w:eastAsia="Calibri" w:hAnsi="Arial" w:cs="Arial"/>
          <w:sz w:val="22"/>
          <w:szCs w:val="22"/>
        </w:rPr>
        <w:t>)</w:t>
      </w:r>
      <w:r w:rsidRPr="00B42921">
        <w:rPr>
          <w:rFonts w:ascii="Arial" w:hAnsi="Arial" w:cs="Arial"/>
          <w:sz w:val="22"/>
          <w:szCs w:val="22"/>
        </w:rPr>
        <w:t>;</w:t>
      </w:r>
    </w:p>
    <w:p w:rsidR="00687BF0" w:rsidRPr="002500CF" w:rsidRDefault="00687BF0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Curriculum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Vitae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Plataforma Lattes (CNPq - </w:t>
      </w:r>
      <w:hyperlink r:id="rId9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http://lattes.cnpq.br/</w:t>
        </w:r>
      </w:hyperlink>
      <w:r>
        <w:rPr>
          <w:rFonts w:ascii="Arial" w:hAnsi="Arial" w:cs="Arial"/>
          <w:color w:val="000000"/>
          <w:sz w:val="22"/>
          <w:szCs w:val="22"/>
        </w:rPr>
        <w:t>) devidamente documentado (fotocópia simples sem autenticação</w:t>
      </w:r>
      <w:r w:rsidR="00DD1CB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="00DD1CB7">
        <w:rPr>
          <w:rFonts w:ascii="Arial" w:hAnsi="Arial" w:cs="Arial"/>
          <w:color w:val="000000"/>
          <w:sz w:val="22"/>
          <w:szCs w:val="22"/>
        </w:rPr>
        <w:t>todas os</w:t>
      </w:r>
      <w:proofErr w:type="gramEnd"/>
      <w:r w:rsidR="00DD1CB7">
        <w:rPr>
          <w:rFonts w:ascii="Arial" w:hAnsi="Arial" w:cs="Arial"/>
          <w:color w:val="000000"/>
          <w:sz w:val="22"/>
          <w:szCs w:val="22"/>
        </w:rPr>
        <w:t xml:space="preserve"> itens </w:t>
      </w:r>
      <w:r w:rsidR="00A53130">
        <w:rPr>
          <w:rFonts w:ascii="Arial" w:hAnsi="Arial" w:cs="Arial"/>
          <w:color w:val="000000"/>
          <w:sz w:val="22"/>
          <w:szCs w:val="22"/>
        </w:rPr>
        <w:t>pontuados</w:t>
      </w:r>
      <w:r>
        <w:rPr>
          <w:rFonts w:ascii="Arial" w:hAnsi="Arial" w:cs="Arial"/>
          <w:color w:val="000000"/>
          <w:sz w:val="22"/>
          <w:szCs w:val="22"/>
        </w:rPr>
        <w:t xml:space="preserve">) e organizado de acordo com a sequência de citações das atividades. Os trabalhos </w:t>
      </w:r>
      <w:r w:rsidR="009A3B8B">
        <w:rPr>
          <w:rFonts w:ascii="Arial" w:hAnsi="Arial" w:cs="Arial"/>
          <w:color w:val="000000"/>
          <w:sz w:val="22"/>
          <w:szCs w:val="22"/>
        </w:rPr>
        <w:t xml:space="preserve">no prelo deverão ter a carta de </w:t>
      </w:r>
      <w:r>
        <w:rPr>
          <w:rFonts w:ascii="Arial" w:hAnsi="Arial" w:cs="Arial"/>
          <w:color w:val="000000"/>
          <w:sz w:val="22"/>
          <w:szCs w:val="22"/>
        </w:rPr>
        <w:t>aceite, trabalhos submetidos e não aceitos ou não publicados não serão pontuados (Anexo VI).</w:t>
      </w:r>
    </w:p>
    <w:p w:rsidR="002500CF" w:rsidRPr="00EE45A0" w:rsidRDefault="002500CF" w:rsidP="002500CF">
      <w:pPr>
        <w:numPr>
          <w:ilvl w:val="0"/>
          <w:numId w:val="3"/>
        </w:numPr>
        <w:autoSpaceDE w:val="0"/>
        <w:spacing w:before="12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Anexos comprobatórios em caso de </w:t>
      </w:r>
      <w:r w:rsidRPr="00EE45A0">
        <w:rPr>
          <w:rFonts w:ascii="Arial" w:hAnsi="Arial" w:cs="Arial"/>
          <w:bCs/>
          <w:color w:val="000000"/>
          <w:sz w:val="22"/>
          <w:szCs w:val="22"/>
        </w:rPr>
        <w:t xml:space="preserve">Autodeclaração de pertencimento </w:t>
      </w:r>
      <w:proofErr w:type="spellStart"/>
      <w:r w:rsidRPr="00EE45A0">
        <w:rPr>
          <w:rFonts w:ascii="Arial" w:hAnsi="Arial" w:cs="Arial"/>
          <w:bCs/>
          <w:color w:val="000000"/>
          <w:sz w:val="22"/>
          <w:szCs w:val="22"/>
        </w:rPr>
        <w:t>Étino-Racial</w:t>
      </w:r>
      <w:proofErr w:type="spellEnd"/>
      <w:r w:rsidRPr="00EE45A0">
        <w:rPr>
          <w:rFonts w:ascii="Arial" w:hAnsi="Arial" w:cs="Arial"/>
          <w:bCs/>
          <w:color w:val="000000"/>
          <w:sz w:val="22"/>
          <w:szCs w:val="22"/>
        </w:rPr>
        <w:t xml:space="preserve"> ou de Pessoa com </w:t>
      </w:r>
      <w:r w:rsidR="002057D4">
        <w:rPr>
          <w:rFonts w:ascii="Arial" w:hAnsi="Arial" w:cs="Arial"/>
          <w:bCs/>
          <w:color w:val="000000"/>
          <w:sz w:val="22"/>
          <w:szCs w:val="22"/>
        </w:rPr>
        <w:t>D</w:t>
      </w:r>
      <w:r w:rsidRPr="00EE45A0">
        <w:rPr>
          <w:rFonts w:ascii="Arial" w:hAnsi="Arial" w:cs="Arial"/>
          <w:bCs/>
          <w:color w:val="000000"/>
          <w:sz w:val="22"/>
          <w:szCs w:val="22"/>
        </w:rPr>
        <w:t>eficiência</w:t>
      </w:r>
      <w:r w:rsidR="002057D4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proofErr w:type="gramStart"/>
      <w:r w:rsidR="002057D4">
        <w:rPr>
          <w:rFonts w:ascii="Arial" w:hAnsi="Arial" w:cs="Arial"/>
          <w:bCs/>
          <w:color w:val="000000"/>
          <w:sz w:val="22"/>
          <w:szCs w:val="22"/>
        </w:rPr>
        <w:t>PcD</w:t>
      </w:r>
      <w:proofErr w:type="spellEnd"/>
      <w:proofErr w:type="gramEnd"/>
      <w:r w:rsidR="002057D4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926195" w:rsidRDefault="002500CF" w:rsidP="00926195">
      <w:pPr>
        <w:numPr>
          <w:ilvl w:val="0"/>
          <w:numId w:val="3"/>
        </w:numPr>
        <w:autoSpaceDE w:val="0"/>
        <w:spacing w:before="12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45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Anexo IX – Atestado </w:t>
      </w:r>
      <w:r w:rsidR="0095437B">
        <w:rPr>
          <w:rFonts w:ascii="Arial" w:hAnsi="Arial" w:cs="Arial"/>
          <w:bCs/>
          <w:color w:val="000000"/>
          <w:sz w:val="22"/>
          <w:szCs w:val="22"/>
        </w:rPr>
        <w:t>médico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em caso de Pessoa com deficiência.</w:t>
      </w:r>
    </w:p>
    <w:p w:rsidR="00687BF0" w:rsidRPr="00926195" w:rsidRDefault="00687BF0" w:rsidP="00926195">
      <w:pPr>
        <w:numPr>
          <w:ilvl w:val="0"/>
          <w:numId w:val="3"/>
        </w:numPr>
        <w:autoSpaceDE w:val="0"/>
        <w:spacing w:before="12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6195">
        <w:rPr>
          <w:rFonts w:ascii="Arial" w:eastAsia="Calibri" w:hAnsi="Arial" w:cs="Arial"/>
          <w:sz w:val="22"/>
          <w:szCs w:val="22"/>
        </w:rPr>
        <w:t xml:space="preserve">Ao </w:t>
      </w:r>
      <w:r w:rsidRPr="00926195">
        <w:rPr>
          <w:rFonts w:ascii="Arial" w:eastAsia="Calibri" w:hAnsi="Arial" w:cs="Arial"/>
          <w:b/>
          <w:sz w:val="22"/>
          <w:szCs w:val="22"/>
        </w:rPr>
        <w:t>Candidato Estrangeiro</w:t>
      </w:r>
      <w:r w:rsidRPr="00926195">
        <w:rPr>
          <w:rFonts w:ascii="Arial" w:eastAsia="Calibri" w:hAnsi="Arial" w:cs="Arial"/>
          <w:sz w:val="22"/>
          <w:szCs w:val="22"/>
        </w:rPr>
        <w:t xml:space="preserve"> tamb</w:t>
      </w:r>
      <w:r w:rsidR="00EE45A0" w:rsidRPr="00926195">
        <w:rPr>
          <w:rFonts w:ascii="Arial" w:eastAsia="Calibri" w:hAnsi="Arial" w:cs="Arial"/>
          <w:sz w:val="22"/>
          <w:szCs w:val="22"/>
        </w:rPr>
        <w:t>ém é exigido o Currículo Lattes</w:t>
      </w:r>
      <w:r w:rsidRPr="00926195">
        <w:rPr>
          <w:rFonts w:ascii="Arial" w:eastAsia="Calibri" w:hAnsi="Arial" w:cs="Arial"/>
          <w:sz w:val="22"/>
          <w:szCs w:val="22"/>
        </w:rPr>
        <w:t xml:space="preserve"> em língua Portuguesa</w:t>
      </w:r>
      <w:r w:rsidR="00926195">
        <w:rPr>
          <w:rFonts w:ascii="Arial" w:eastAsia="Calibri" w:hAnsi="Arial" w:cs="Arial"/>
          <w:sz w:val="22"/>
          <w:szCs w:val="22"/>
        </w:rPr>
        <w:t>.</w:t>
      </w:r>
    </w:p>
    <w:p w:rsidR="00926195" w:rsidRDefault="00926195" w:rsidP="00926195">
      <w:pPr>
        <w:autoSpaceDE w:val="0"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:rsidR="00926195" w:rsidRDefault="00926195" w:rsidP="00926195">
      <w:pPr>
        <w:autoSpaceDE w:val="0"/>
        <w:spacing w:before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Observação: TODOS OS ANEXOS ESTÃO DISPONÍVEIS SEPARADAMENTE NA PÁGINA DO PPB /UEM </w:t>
      </w:r>
    </w:p>
    <w:p w:rsidR="00926195" w:rsidRDefault="00510AF4" w:rsidP="00926195">
      <w:pPr>
        <w:autoSpaceDE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hyperlink r:id="rId10" w:history="1">
        <w:r w:rsidR="00926195" w:rsidRPr="00874279">
          <w:rPr>
            <w:rStyle w:val="Hyperlink"/>
            <w:rFonts w:ascii="Arial" w:hAnsi="Arial" w:cs="Arial"/>
            <w:bCs/>
            <w:sz w:val="22"/>
            <w:szCs w:val="22"/>
          </w:rPr>
          <w:t>http://www.deq.uem.br/ppb/processo-seletivo</w:t>
        </w:r>
      </w:hyperlink>
    </w:p>
    <w:p w:rsidR="00926195" w:rsidRPr="00926195" w:rsidRDefault="00926195" w:rsidP="00926195">
      <w:pPr>
        <w:autoSpaceDE w:val="0"/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C2" w:rsidRDefault="005B21C2">
      <w:r>
        <w:separator/>
      </w:r>
    </w:p>
  </w:endnote>
  <w:endnote w:type="continuationSeparator" w:id="0">
    <w:p w:rsidR="005B21C2" w:rsidRDefault="005B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10AF4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C2" w:rsidRDefault="005B21C2">
      <w:r>
        <w:separator/>
      </w:r>
    </w:p>
  </w:footnote>
  <w:footnote w:type="continuationSeparator" w:id="0">
    <w:p w:rsidR="005B21C2" w:rsidRDefault="005B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10AF4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8930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6849"/>
    <w:rsid w:val="0018511B"/>
    <w:rsid w:val="001A3B2A"/>
    <w:rsid w:val="001C5FD5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91473"/>
    <w:rsid w:val="004B49A8"/>
    <w:rsid w:val="004C2CC0"/>
    <w:rsid w:val="004E7787"/>
    <w:rsid w:val="004E7A22"/>
    <w:rsid w:val="004F02C6"/>
    <w:rsid w:val="00510AF4"/>
    <w:rsid w:val="005241B2"/>
    <w:rsid w:val="005665BF"/>
    <w:rsid w:val="00582611"/>
    <w:rsid w:val="0059027D"/>
    <w:rsid w:val="005A203B"/>
    <w:rsid w:val="005B21C2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90895"/>
    <w:rsid w:val="00C9146E"/>
    <w:rsid w:val="00C94776"/>
    <w:rsid w:val="00CE5F59"/>
    <w:rsid w:val="00CF418F"/>
    <w:rsid w:val="00D043C8"/>
    <w:rsid w:val="00D07173"/>
    <w:rsid w:val="00D46F4E"/>
    <w:rsid w:val="00D5035F"/>
    <w:rsid w:val="00D96103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uem.br/ppb/docent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eq.uem.br/ppb/processo-seleti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940B-F46A-4C73-B4D2-278330E3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2024-02-15T13:42:00Z</dcterms:created>
  <dcterms:modified xsi:type="dcterms:W3CDTF">2024-02-15T13:42:00Z</dcterms:modified>
</cp:coreProperties>
</file>