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C7B12" w:rsidRDefault="001C7B12" w:rsidP="001C7B12">
      <w:pPr>
        <w:autoSpaceDE w:val="0"/>
        <w:jc w:val="center"/>
        <w:rPr>
          <w:rFonts w:ascii="Arial" w:eastAsia="Calibri" w:hAnsi="Arial" w:cs="Arial"/>
          <w:b/>
          <w:color w:val="000000"/>
          <w:sz w:val="22"/>
          <w:szCs w:val="22"/>
        </w:rPr>
      </w:pPr>
    </w:p>
    <w:p w:rsidR="001C7B12" w:rsidRDefault="001C7B12" w:rsidP="001C7B12">
      <w:pPr>
        <w:autoSpaceDE w:val="0"/>
        <w:jc w:val="center"/>
      </w:pPr>
      <w:r>
        <w:rPr>
          <w:rFonts w:ascii="Arial" w:eastAsia="Calibri" w:hAnsi="Arial" w:cs="Arial"/>
          <w:b/>
          <w:color w:val="000000"/>
          <w:sz w:val="22"/>
          <w:szCs w:val="22"/>
        </w:rPr>
        <w:t>ANEXO II</w:t>
      </w:r>
    </w:p>
    <w:p w:rsidR="001C7B12" w:rsidRDefault="001C7B12" w:rsidP="001C7B12">
      <w:pPr>
        <w:autoSpaceDE w:val="0"/>
        <w:jc w:val="center"/>
        <w:rPr>
          <w:rFonts w:ascii="Arial" w:eastAsia="Calibri" w:hAnsi="Arial" w:cs="Arial"/>
          <w:b/>
          <w:color w:val="000000"/>
          <w:sz w:val="22"/>
          <w:szCs w:val="22"/>
        </w:rPr>
      </w:pPr>
    </w:p>
    <w:p w:rsidR="001C7B12" w:rsidRDefault="001C7B12" w:rsidP="001C7B12">
      <w:pPr>
        <w:autoSpaceDE w:val="0"/>
        <w:jc w:val="center"/>
      </w:pPr>
      <w:r>
        <w:rPr>
          <w:rFonts w:ascii="Arial" w:eastAsia="Calibri" w:hAnsi="Arial" w:cs="Arial"/>
          <w:b/>
          <w:color w:val="000000"/>
          <w:sz w:val="22"/>
          <w:szCs w:val="22"/>
        </w:rPr>
        <w:t>ETAPAS DO PROCESSO SELETIVO E RESULTADO DA SELEÇÃO</w:t>
      </w:r>
    </w:p>
    <w:p w:rsidR="001C7B12" w:rsidRDefault="001C7B12" w:rsidP="001C7B12">
      <w:pPr>
        <w:autoSpaceDE w:val="0"/>
        <w:jc w:val="center"/>
        <w:rPr>
          <w:rFonts w:ascii="Arial" w:eastAsia="Calibri" w:hAnsi="Arial" w:cs="Arial"/>
          <w:b/>
          <w:color w:val="000000"/>
          <w:sz w:val="22"/>
          <w:szCs w:val="22"/>
        </w:rPr>
      </w:pPr>
    </w:p>
    <w:p w:rsidR="001C7B12" w:rsidRPr="00AB4B23" w:rsidRDefault="001C7B12" w:rsidP="001C7B12">
      <w:pPr>
        <w:autoSpaceDE w:val="0"/>
        <w:ind w:left="7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</w:t>
      </w:r>
      <w:r w:rsidRPr="00AB4B23">
        <w:rPr>
          <w:rFonts w:ascii="Arial" w:hAnsi="Arial" w:cs="Arial"/>
          <w:bCs/>
          <w:sz w:val="22"/>
          <w:szCs w:val="22"/>
        </w:rPr>
        <w:t xml:space="preserve"> Comissão de Seleção</w:t>
      </w:r>
      <w:r>
        <w:rPr>
          <w:rFonts w:ascii="Arial" w:hAnsi="Arial" w:cs="Arial"/>
          <w:bCs/>
          <w:sz w:val="22"/>
          <w:szCs w:val="22"/>
        </w:rPr>
        <w:t xml:space="preserve"> será</w:t>
      </w:r>
      <w:r w:rsidRPr="00AB4B23">
        <w:rPr>
          <w:rFonts w:ascii="Arial" w:hAnsi="Arial" w:cs="Arial"/>
          <w:bCs/>
          <w:sz w:val="22"/>
          <w:szCs w:val="22"/>
        </w:rPr>
        <w:t xml:space="preserve"> composta por professores vinculados ao PPB</w:t>
      </w:r>
      <w:r>
        <w:rPr>
          <w:rFonts w:ascii="Arial" w:hAnsi="Arial" w:cs="Arial"/>
          <w:bCs/>
          <w:sz w:val="22"/>
          <w:szCs w:val="22"/>
        </w:rPr>
        <w:t xml:space="preserve">/UEM e </w:t>
      </w:r>
      <w:r w:rsidRPr="00AB4B23">
        <w:rPr>
          <w:rFonts w:ascii="Arial" w:hAnsi="Arial" w:cs="Arial"/>
          <w:bCs/>
          <w:sz w:val="22"/>
          <w:szCs w:val="22"/>
        </w:rPr>
        <w:t>realizará a seleção dos candidatos</w:t>
      </w:r>
      <w:r>
        <w:rPr>
          <w:rFonts w:ascii="Arial" w:hAnsi="Arial" w:cs="Arial"/>
          <w:bCs/>
          <w:sz w:val="22"/>
          <w:szCs w:val="22"/>
        </w:rPr>
        <w:t xml:space="preserve"> (as)</w:t>
      </w:r>
      <w:r w:rsidRPr="00AB4B23">
        <w:rPr>
          <w:rFonts w:ascii="Arial" w:hAnsi="Arial" w:cs="Arial"/>
          <w:bCs/>
          <w:sz w:val="22"/>
          <w:szCs w:val="22"/>
        </w:rPr>
        <w:t xml:space="preserve"> para admissão ao Programa de Mestrado em Bioenergia</w:t>
      </w:r>
      <w:r>
        <w:rPr>
          <w:rFonts w:ascii="Arial" w:hAnsi="Arial" w:cs="Arial"/>
          <w:bCs/>
          <w:sz w:val="22"/>
          <w:szCs w:val="22"/>
        </w:rPr>
        <w:t xml:space="preserve"> do </w:t>
      </w:r>
      <w:proofErr w:type="gramStart"/>
      <w:r>
        <w:rPr>
          <w:rFonts w:ascii="Arial" w:hAnsi="Arial" w:cs="Arial"/>
          <w:bCs/>
          <w:sz w:val="22"/>
          <w:szCs w:val="22"/>
        </w:rPr>
        <w:t xml:space="preserve">PPB </w:t>
      </w:r>
      <w:r w:rsidRPr="00AB4B23">
        <w:rPr>
          <w:rFonts w:ascii="Arial" w:hAnsi="Arial" w:cs="Arial"/>
          <w:bCs/>
          <w:sz w:val="22"/>
          <w:szCs w:val="22"/>
        </w:rPr>
        <w:t>,</w:t>
      </w:r>
      <w:proofErr w:type="gramEnd"/>
      <w:r w:rsidRPr="00AB4B23">
        <w:rPr>
          <w:rFonts w:ascii="Arial" w:hAnsi="Arial" w:cs="Arial"/>
          <w:bCs/>
          <w:sz w:val="22"/>
          <w:szCs w:val="22"/>
        </w:rPr>
        <w:t xml:space="preserve"> em </w:t>
      </w:r>
      <w:r>
        <w:rPr>
          <w:rFonts w:ascii="Arial" w:hAnsi="Arial" w:cs="Arial"/>
          <w:bCs/>
          <w:sz w:val="22"/>
          <w:szCs w:val="22"/>
        </w:rPr>
        <w:t>duas</w:t>
      </w:r>
      <w:r w:rsidRPr="00AB4B23">
        <w:rPr>
          <w:rFonts w:ascii="Arial" w:hAnsi="Arial" w:cs="Arial"/>
          <w:bCs/>
          <w:sz w:val="22"/>
          <w:szCs w:val="22"/>
        </w:rPr>
        <w:t xml:space="preserve"> etapas:</w:t>
      </w:r>
    </w:p>
    <w:p w:rsidR="001C7B12" w:rsidRDefault="001C7B12" w:rsidP="001C7B12">
      <w:pPr>
        <w:autoSpaceDE w:val="0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:rsidR="001C7B12" w:rsidRPr="0028295B" w:rsidRDefault="001C7B12" w:rsidP="001C7B12">
      <w:pPr>
        <w:ind w:firstLine="709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Etapa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1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- Classificatória  - Análise e pontuação do Currículo Lattes documentado</w:t>
      </w:r>
      <w:r>
        <w:rPr>
          <w:rFonts w:ascii="Arial" w:hAnsi="Arial" w:cs="Arial"/>
          <w:b/>
          <w:bCs/>
          <w:sz w:val="22"/>
          <w:szCs w:val="22"/>
        </w:rPr>
        <w:br/>
        <w:t xml:space="preserve">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(não presencial para o candidato)</w:t>
      </w:r>
    </w:p>
    <w:p w:rsidR="001C7B12" w:rsidRDefault="001C7B12" w:rsidP="001C7B12">
      <w:pPr>
        <w:autoSpaceDE w:val="0"/>
        <w:spacing w:before="120"/>
        <w:ind w:left="709" w:firstLine="142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pontuação das atividades constantes do Currículo Lattes, devidamente documentadas, será realizada conforme Tabela do Anexo VI</w:t>
      </w:r>
      <w:r>
        <w:rPr>
          <w:rFonts w:ascii="Arial" w:hAnsi="Arial" w:cs="Arial"/>
          <w:b/>
          <w:bCs/>
          <w:sz w:val="22"/>
          <w:szCs w:val="22"/>
        </w:rPr>
        <w:t xml:space="preserve">, o candidato (a) deverá obrigatoriamente apresentar uma pontuação prévia que será conferida pela Comissão de Seleção. </w:t>
      </w:r>
    </w:p>
    <w:p w:rsidR="001C7B12" w:rsidRDefault="001C7B12" w:rsidP="001C7B12">
      <w:pPr>
        <w:autoSpaceDE w:val="0"/>
        <w:spacing w:before="120"/>
        <w:ind w:firstLine="851"/>
        <w:jc w:val="both"/>
      </w:pPr>
    </w:p>
    <w:p w:rsidR="001C7B12" w:rsidRDefault="001C7B12" w:rsidP="001C7B12">
      <w:pPr>
        <w:autoSpaceDE w:val="0"/>
        <w:spacing w:before="120"/>
        <w:ind w:firstLine="709"/>
        <w:jc w:val="both"/>
      </w:pPr>
      <w:r>
        <w:rPr>
          <w:rFonts w:ascii="Arial" w:hAnsi="Arial" w:cs="Arial"/>
          <w:b/>
          <w:bCs/>
          <w:sz w:val="22"/>
          <w:szCs w:val="22"/>
        </w:rPr>
        <w:t xml:space="preserve">Etapa 2 - Entrevista </w:t>
      </w:r>
      <w:r>
        <w:rPr>
          <w:rFonts w:ascii="Arial" w:hAnsi="Arial" w:cs="Arial"/>
          <w:sz w:val="22"/>
          <w:szCs w:val="22"/>
        </w:rPr>
        <w:t xml:space="preserve">(candidatos classificados no limite de vagas na etapa </w:t>
      </w:r>
      <w:proofErr w:type="gramStart"/>
      <w:r>
        <w:rPr>
          <w:rFonts w:ascii="Arial" w:hAnsi="Arial" w:cs="Arial"/>
          <w:sz w:val="22"/>
          <w:szCs w:val="22"/>
        </w:rPr>
        <w:t>1</w:t>
      </w:r>
      <w:proofErr w:type="gramEnd"/>
      <w:r>
        <w:rPr>
          <w:rFonts w:ascii="Arial" w:hAnsi="Arial" w:cs="Arial"/>
          <w:sz w:val="22"/>
          <w:szCs w:val="22"/>
        </w:rPr>
        <w:t>)</w:t>
      </w:r>
    </w:p>
    <w:p w:rsidR="001C7B12" w:rsidRDefault="001C7B12" w:rsidP="001C7B12">
      <w:pPr>
        <w:spacing w:before="120"/>
        <w:ind w:left="709" w:firstLine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Os </w:t>
      </w:r>
      <w:r w:rsidRPr="00716BEF">
        <w:rPr>
          <w:rFonts w:ascii="Arial" w:hAnsi="Arial" w:cs="Arial"/>
          <w:bCs/>
          <w:sz w:val="22"/>
          <w:szCs w:val="22"/>
        </w:rPr>
        <w:t xml:space="preserve">candidatos </w:t>
      </w:r>
      <w:r w:rsidRPr="00AB6372">
        <w:rPr>
          <w:rFonts w:ascii="Arial" w:hAnsi="Arial" w:cs="Arial"/>
          <w:sz w:val="22"/>
          <w:szCs w:val="22"/>
        </w:rPr>
        <w:t xml:space="preserve">serão convocados por </w:t>
      </w:r>
      <w:r w:rsidRPr="00AB6372">
        <w:rPr>
          <w:rFonts w:ascii="Arial" w:hAnsi="Arial" w:cs="Arial"/>
          <w:bCs/>
          <w:sz w:val="22"/>
          <w:szCs w:val="22"/>
        </w:rPr>
        <w:t>Edital qua</w:t>
      </w:r>
      <w:r w:rsidRPr="00AB6372">
        <w:rPr>
          <w:rFonts w:ascii="Arial" w:hAnsi="Arial" w:cs="Arial"/>
          <w:sz w:val="22"/>
          <w:szCs w:val="22"/>
        </w:rPr>
        <w:t xml:space="preserve">ndo serão informados sobre o horário e local da entrevista na Instituição </w:t>
      </w:r>
      <w:proofErr w:type="spellStart"/>
      <w:r w:rsidRPr="00AB6372">
        <w:rPr>
          <w:rFonts w:ascii="Arial" w:hAnsi="Arial" w:cs="Arial"/>
          <w:sz w:val="22"/>
          <w:szCs w:val="22"/>
        </w:rPr>
        <w:t>Nucleadora</w:t>
      </w:r>
      <w:proofErr w:type="spellEnd"/>
      <w:r w:rsidRPr="00AB6372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926195" w:rsidRPr="00926195" w:rsidRDefault="00926195" w:rsidP="001C7B12">
      <w:pPr>
        <w:autoSpaceDE w:val="0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sectPr w:rsidR="00926195" w:rsidRPr="00926195" w:rsidSect="004E7A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1" w:footer="141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6DE" w:rsidRDefault="00DE56DE">
      <w:r>
        <w:separator/>
      </w:r>
    </w:p>
  </w:endnote>
  <w:endnote w:type="continuationSeparator" w:id="0">
    <w:p w:rsidR="00DE56DE" w:rsidRDefault="00DE56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Chancery">
    <w:altName w:val="Monotype Corsiva"/>
    <w:charset w:val="00"/>
    <w:family w:val="roman"/>
    <w:pitch w:val="variable"/>
    <w:sig w:usb0="00000000" w:usb1="00000000" w:usb2="00000000" w:usb3="00000000" w:csb0="0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Serif">
    <w:panose1 w:val="04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86D" w:rsidRDefault="00BC586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86D" w:rsidRDefault="00BC586D">
    <w:pPr>
      <w:pStyle w:val="Rodap"/>
      <w:jc w:val="center"/>
    </w:pPr>
    <w:r>
      <w:rPr>
        <w:sz w:val="16"/>
      </w:rPr>
      <w:t xml:space="preserve">Campus Universitário - Av. Colombo, 5790 - Bloco D-90 – sala 122 - CEP 87020-900 – Maringá - </w:t>
    </w:r>
    <w:proofErr w:type="gramStart"/>
    <w:r>
      <w:rPr>
        <w:sz w:val="16"/>
      </w:rPr>
      <w:t>PR</w:t>
    </w:r>
    <w:proofErr w:type="gramEnd"/>
  </w:p>
  <w:p w:rsidR="00BC586D" w:rsidRDefault="00BC586D">
    <w:pPr>
      <w:pStyle w:val="Rodap"/>
      <w:jc w:val="center"/>
    </w:pPr>
    <w:r>
      <w:rPr>
        <w:sz w:val="16"/>
      </w:rPr>
      <w:t>Fone: (XX)</w:t>
    </w:r>
    <w:proofErr w:type="gramStart"/>
    <w:r>
      <w:rPr>
        <w:sz w:val="16"/>
      </w:rPr>
      <w:t xml:space="preserve">  </w:t>
    </w:r>
    <w:proofErr w:type="gramEnd"/>
    <w:r>
      <w:rPr>
        <w:sz w:val="16"/>
      </w:rPr>
      <w:t>44   3011-4778</w:t>
    </w:r>
  </w:p>
  <w:p w:rsidR="00BC586D" w:rsidRDefault="00510AF4" w:rsidP="00A51C80">
    <w:pPr>
      <w:pStyle w:val="Rodap"/>
      <w:jc w:val="center"/>
    </w:pPr>
    <w:hyperlink r:id="rId1" w:history="1">
      <w:r w:rsidR="00BC586D">
        <w:rPr>
          <w:rStyle w:val="Hyperlink"/>
        </w:rPr>
        <w:t>www.deq.uem.br</w:t>
      </w:r>
    </w:hyperlink>
    <w:r w:rsidR="00BC586D">
      <w:t>/</w:t>
    </w:r>
    <w:proofErr w:type="gramStart"/>
    <w:r w:rsidR="00BC586D">
      <w:t>ppb</w:t>
    </w:r>
    <w:proofErr w:type="gramEnd"/>
    <w:r w:rsidR="00BC586D">
      <w:rPr>
        <w:sz w:val="16"/>
      </w:rPr>
      <w:t xml:space="preserve">          e-mail: sec-ppb@uem.br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86D" w:rsidRDefault="00BC586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6DE" w:rsidRDefault="00DE56DE">
      <w:r>
        <w:separator/>
      </w:r>
    </w:p>
  </w:footnote>
  <w:footnote w:type="continuationSeparator" w:id="0">
    <w:p w:rsidR="00DE56DE" w:rsidRDefault="00DE56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86D" w:rsidRDefault="00BC586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86D" w:rsidRDefault="00510AF4">
    <w:pPr>
      <w:pStyle w:val="Cabealho"/>
      <w:tabs>
        <w:tab w:val="clear" w:pos="4419"/>
        <w:tab w:val="clear" w:pos="8838"/>
        <w:tab w:val="center" w:pos="4253"/>
        <w:tab w:val="left" w:pos="7938"/>
        <w:tab w:val="right" w:pos="9781"/>
      </w:tabs>
      <w:ind w:right="-555"/>
      <w:jc w:val="both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7" type="#_x0000_t202" style="position:absolute;left:0;text-align:left;margin-left:51.75pt;margin-top:.55pt;width:248.45pt;height:30.45pt;z-index:2516582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" stroked="f">
          <v:fill opacity="0"/>
          <v:textbox style="mso-next-textbox:#Text Box 2" inset=".1pt,.1pt,.1pt,.1pt">
            <w:txbxContent>
              <w:p w:rsidR="00BC586D" w:rsidRDefault="00BC586D">
                <w:pPr>
                  <w:jc w:val="center"/>
                </w:pPr>
                <w:r>
                  <w:object w:dxaOrig="7306" w:dyaOrig="616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248.25pt;height:30.75pt" o:ole="" filled="t">
                      <v:fill color2="black"/>
                      <v:imagedata r:id="rId1" o:title="" croptop="-106f" cropbottom="-106f" cropleft="-8f" cropright="-8f"/>
                    </v:shape>
                    <o:OLEObject Type="Embed" ProgID="Word.Picture.8" ShapeID="_x0000_i1025" DrawAspect="Content" ObjectID="_1769498956" r:id="rId2"/>
                  </w:object>
                </w:r>
              </w:p>
            </w:txbxContent>
          </v:textbox>
        </v:shape>
      </w:pict>
    </w:r>
    <w:r w:rsidR="00441016">
      <w:rPr>
        <w:noProof/>
        <w:lang w:eastAsia="pt-BR"/>
      </w:rPr>
      <w:drawing>
        <wp:inline distT="0" distB="0" distL="0" distR="0">
          <wp:extent cx="628650" cy="571500"/>
          <wp:effectExtent l="0" t="0" r="0" b="0"/>
          <wp:docPr id="1516074065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-50" t="-52" r="-50" b="-52"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5715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BC586D">
      <w:tab/>
    </w:r>
    <w:r w:rsidR="00BC586D">
      <w:rPr>
        <w:b/>
        <w:smallCaps/>
        <w:sz w:val="24"/>
      </w:rPr>
      <w:t>Programa de Pós-Graduação em Bioenergia</w:t>
    </w:r>
    <w:r w:rsidR="00BC586D">
      <w:tab/>
    </w:r>
    <w:r w:rsidR="00BC586D">
      <w:rPr>
        <w:noProof/>
        <w:lang w:eastAsia="pt-BR"/>
      </w:rPr>
      <w:drawing>
        <wp:inline distT="0" distB="0" distL="0" distR="0">
          <wp:extent cx="514350" cy="504825"/>
          <wp:effectExtent l="1905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l="-41" t="-47" r="-41" b="-47"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048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86D" w:rsidRDefault="00BC586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ECABB48"/>
    <w:lvl w:ilvl="0">
      <w:start w:val="1"/>
      <w:numFmt w:val="bullet"/>
      <w:lvlText w:val=""/>
      <w:lvlJc w:val="left"/>
      <w:pPr>
        <w:tabs>
          <w:tab w:val="num" w:pos="-76"/>
        </w:tabs>
        <w:ind w:left="-76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644"/>
        </w:tabs>
        <w:ind w:left="1004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364"/>
        </w:tabs>
        <w:ind w:left="1724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084"/>
        </w:tabs>
        <w:ind w:left="2444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04"/>
        </w:tabs>
        <w:ind w:left="3164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524"/>
        </w:tabs>
        <w:ind w:left="3884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244"/>
        </w:tabs>
        <w:ind w:left="4604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4964"/>
        </w:tabs>
        <w:ind w:left="5324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684"/>
        </w:tabs>
        <w:ind w:left="6044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b/>
        <w:bCs/>
        <w:sz w:val="22"/>
        <w:szCs w:val="22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b/>
        <w:bCs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eastAsia="Times New Roman" w:cs="Arial" w:hint="default"/>
        <w:color w:val="000000"/>
        <w:sz w:val="22"/>
      </w:rPr>
    </w:lvl>
  </w:abstractNum>
  <w:abstractNum w:abstractNumId="4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4863BB5"/>
    <w:multiLevelType w:val="hybridMultilevel"/>
    <w:tmpl w:val="1BE0B3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8A632C"/>
    <w:multiLevelType w:val="hybridMultilevel"/>
    <w:tmpl w:val="A3FEB0D6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0C44384C"/>
    <w:multiLevelType w:val="hybridMultilevel"/>
    <w:tmpl w:val="F2288524"/>
    <w:lvl w:ilvl="0" w:tplc="20DAA0B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F04740"/>
    <w:multiLevelType w:val="hybridMultilevel"/>
    <w:tmpl w:val="F7DEAA64"/>
    <w:lvl w:ilvl="0" w:tplc="C3180BAA"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230244E6"/>
    <w:multiLevelType w:val="hybridMultilevel"/>
    <w:tmpl w:val="8F308B3A"/>
    <w:lvl w:ilvl="0" w:tplc="AD8A0862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0CE2459"/>
    <w:multiLevelType w:val="hybridMultilevel"/>
    <w:tmpl w:val="83EC9B40"/>
    <w:lvl w:ilvl="0" w:tplc="7200F3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3A2D4C"/>
    <w:multiLevelType w:val="hybridMultilevel"/>
    <w:tmpl w:val="51C447A6"/>
    <w:lvl w:ilvl="0" w:tplc="217870D8">
      <w:start w:val="1"/>
      <w:numFmt w:val="upperLetter"/>
      <w:lvlText w:val="%1)"/>
      <w:lvlJc w:val="left"/>
      <w:pPr>
        <w:ind w:left="1069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15D3FE4"/>
    <w:multiLevelType w:val="hybridMultilevel"/>
    <w:tmpl w:val="83EC9B40"/>
    <w:lvl w:ilvl="0" w:tplc="7200F3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E20910"/>
    <w:multiLevelType w:val="hybridMultilevel"/>
    <w:tmpl w:val="A3AC93AE"/>
    <w:lvl w:ilvl="0" w:tplc="87C61652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color w:val="00000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11"/>
  </w:num>
  <w:num w:numId="8">
    <w:abstractNumId w:val="9"/>
  </w:num>
  <w:num w:numId="9">
    <w:abstractNumId w:val="7"/>
  </w:num>
  <w:num w:numId="10">
    <w:abstractNumId w:val="12"/>
  </w:num>
  <w:num w:numId="11">
    <w:abstractNumId w:val="13"/>
  </w:num>
  <w:num w:numId="12">
    <w:abstractNumId w:val="5"/>
  </w:num>
  <w:num w:numId="13">
    <w:abstractNumId w:val="1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attachedTemplate r:id="rId1"/>
  <w:defaultTabStop w:val="709"/>
  <w:hyphenationZone w:val="425"/>
  <w:defaultTableStyle w:val="Normal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F7F30"/>
    <w:rsid w:val="000567C7"/>
    <w:rsid w:val="0006398B"/>
    <w:rsid w:val="000B346C"/>
    <w:rsid w:val="001143C2"/>
    <w:rsid w:val="00117C49"/>
    <w:rsid w:val="00122AF5"/>
    <w:rsid w:val="00141E61"/>
    <w:rsid w:val="00165E35"/>
    <w:rsid w:val="00176849"/>
    <w:rsid w:val="0018511B"/>
    <w:rsid w:val="001A3B2A"/>
    <w:rsid w:val="001C5FD5"/>
    <w:rsid w:val="001C7B12"/>
    <w:rsid w:val="001D6706"/>
    <w:rsid w:val="001F7023"/>
    <w:rsid w:val="001F7F30"/>
    <w:rsid w:val="002057D4"/>
    <w:rsid w:val="00235DAD"/>
    <w:rsid w:val="002500CF"/>
    <w:rsid w:val="002555B6"/>
    <w:rsid w:val="0028295B"/>
    <w:rsid w:val="002842B9"/>
    <w:rsid w:val="00291451"/>
    <w:rsid w:val="002F21F2"/>
    <w:rsid w:val="00316DD9"/>
    <w:rsid w:val="00372D25"/>
    <w:rsid w:val="00373566"/>
    <w:rsid w:val="00383E8F"/>
    <w:rsid w:val="0038525D"/>
    <w:rsid w:val="00393372"/>
    <w:rsid w:val="003A76B2"/>
    <w:rsid w:val="003C51C8"/>
    <w:rsid w:val="003C788A"/>
    <w:rsid w:val="003E401E"/>
    <w:rsid w:val="003E72BC"/>
    <w:rsid w:val="003F4C3D"/>
    <w:rsid w:val="004377E6"/>
    <w:rsid w:val="00441016"/>
    <w:rsid w:val="00441837"/>
    <w:rsid w:val="00453871"/>
    <w:rsid w:val="004542B0"/>
    <w:rsid w:val="00456760"/>
    <w:rsid w:val="004623A4"/>
    <w:rsid w:val="00462F9B"/>
    <w:rsid w:val="00466047"/>
    <w:rsid w:val="004822BD"/>
    <w:rsid w:val="00491473"/>
    <w:rsid w:val="004B49A8"/>
    <w:rsid w:val="004C2CC0"/>
    <w:rsid w:val="004E7787"/>
    <w:rsid w:val="004E7A22"/>
    <w:rsid w:val="004F02C6"/>
    <w:rsid w:val="00510AF4"/>
    <w:rsid w:val="005241B2"/>
    <w:rsid w:val="005665BF"/>
    <w:rsid w:val="00582611"/>
    <w:rsid w:val="0059027D"/>
    <w:rsid w:val="005A203B"/>
    <w:rsid w:val="005B22D7"/>
    <w:rsid w:val="005F285F"/>
    <w:rsid w:val="00610D96"/>
    <w:rsid w:val="00613298"/>
    <w:rsid w:val="0062044B"/>
    <w:rsid w:val="00630FEB"/>
    <w:rsid w:val="00632AA8"/>
    <w:rsid w:val="006334B4"/>
    <w:rsid w:val="00673629"/>
    <w:rsid w:val="00687BF0"/>
    <w:rsid w:val="006A4C9C"/>
    <w:rsid w:val="006A642A"/>
    <w:rsid w:val="006C2500"/>
    <w:rsid w:val="006D25CB"/>
    <w:rsid w:val="0070558A"/>
    <w:rsid w:val="00716BEF"/>
    <w:rsid w:val="007208C7"/>
    <w:rsid w:val="007260CF"/>
    <w:rsid w:val="0073184C"/>
    <w:rsid w:val="0074551D"/>
    <w:rsid w:val="00763721"/>
    <w:rsid w:val="00765AC7"/>
    <w:rsid w:val="007746EB"/>
    <w:rsid w:val="00774E8E"/>
    <w:rsid w:val="00794218"/>
    <w:rsid w:val="007A3E16"/>
    <w:rsid w:val="007A5A0B"/>
    <w:rsid w:val="007B24F5"/>
    <w:rsid w:val="007B5525"/>
    <w:rsid w:val="007B5ECA"/>
    <w:rsid w:val="007C3A10"/>
    <w:rsid w:val="007E2A02"/>
    <w:rsid w:val="00846420"/>
    <w:rsid w:val="00847161"/>
    <w:rsid w:val="008568B4"/>
    <w:rsid w:val="00864EC4"/>
    <w:rsid w:val="00877BDB"/>
    <w:rsid w:val="00881C64"/>
    <w:rsid w:val="00891A6D"/>
    <w:rsid w:val="008A2795"/>
    <w:rsid w:val="008B13BE"/>
    <w:rsid w:val="008B5FE2"/>
    <w:rsid w:val="008C5D1E"/>
    <w:rsid w:val="008D3B53"/>
    <w:rsid w:val="008E2607"/>
    <w:rsid w:val="008F3DAC"/>
    <w:rsid w:val="008F5B5F"/>
    <w:rsid w:val="00926195"/>
    <w:rsid w:val="00930F8B"/>
    <w:rsid w:val="00945BF4"/>
    <w:rsid w:val="00947C6B"/>
    <w:rsid w:val="0095437B"/>
    <w:rsid w:val="0096040E"/>
    <w:rsid w:val="00965C6D"/>
    <w:rsid w:val="00992075"/>
    <w:rsid w:val="009968AB"/>
    <w:rsid w:val="009A3B8B"/>
    <w:rsid w:val="009C0BA0"/>
    <w:rsid w:val="009D3C8F"/>
    <w:rsid w:val="00A06572"/>
    <w:rsid w:val="00A2199C"/>
    <w:rsid w:val="00A22F79"/>
    <w:rsid w:val="00A33C23"/>
    <w:rsid w:val="00A35BD4"/>
    <w:rsid w:val="00A51C80"/>
    <w:rsid w:val="00A53130"/>
    <w:rsid w:val="00A55770"/>
    <w:rsid w:val="00AB4B23"/>
    <w:rsid w:val="00AB6372"/>
    <w:rsid w:val="00B37109"/>
    <w:rsid w:val="00B42921"/>
    <w:rsid w:val="00B47826"/>
    <w:rsid w:val="00B506B6"/>
    <w:rsid w:val="00B57FC4"/>
    <w:rsid w:val="00B8143A"/>
    <w:rsid w:val="00B85344"/>
    <w:rsid w:val="00BC586D"/>
    <w:rsid w:val="00BE1F7A"/>
    <w:rsid w:val="00BF3F5A"/>
    <w:rsid w:val="00C15A40"/>
    <w:rsid w:val="00C35C30"/>
    <w:rsid w:val="00C52641"/>
    <w:rsid w:val="00C52829"/>
    <w:rsid w:val="00C54ABD"/>
    <w:rsid w:val="00C71258"/>
    <w:rsid w:val="00C71FFC"/>
    <w:rsid w:val="00C77BCE"/>
    <w:rsid w:val="00C90895"/>
    <w:rsid w:val="00C9146E"/>
    <w:rsid w:val="00C94776"/>
    <w:rsid w:val="00CE5F59"/>
    <w:rsid w:val="00CF418F"/>
    <w:rsid w:val="00D043C8"/>
    <w:rsid w:val="00D07173"/>
    <w:rsid w:val="00D46F4E"/>
    <w:rsid w:val="00D5035F"/>
    <w:rsid w:val="00D96103"/>
    <w:rsid w:val="00DD1469"/>
    <w:rsid w:val="00DD1CB7"/>
    <w:rsid w:val="00DD45D5"/>
    <w:rsid w:val="00DE56DE"/>
    <w:rsid w:val="00DF026B"/>
    <w:rsid w:val="00DF35BD"/>
    <w:rsid w:val="00E153EF"/>
    <w:rsid w:val="00E15C22"/>
    <w:rsid w:val="00E36211"/>
    <w:rsid w:val="00E406C4"/>
    <w:rsid w:val="00E63ECB"/>
    <w:rsid w:val="00E91EFF"/>
    <w:rsid w:val="00EE45A0"/>
    <w:rsid w:val="00EE57AB"/>
    <w:rsid w:val="00F20EBD"/>
    <w:rsid w:val="00F240EB"/>
    <w:rsid w:val="00F67ED8"/>
    <w:rsid w:val="00F77247"/>
    <w:rsid w:val="00FA3F88"/>
    <w:rsid w:val="00FA5678"/>
    <w:rsid w:val="00FC50A9"/>
    <w:rsid w:val="00FE3801"/>
    <w:rsid w:val="00FF0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44B"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rsid w:val="00C71FFC"/>
    <w:pPr>
      <w:keepNext/>
      <w:numPr>
        <w:numId w:val="1"/>
      </w:numPr>
      <w:jc w:val="center"/>
      <w:outlineLvl w:val="0"/>
    </w:pPr>
    <w:rPr>
      <w:rFonts w:ascii="ZapfChancery" w:hAnsi="ZapfChancery" w:cs="ZapfChancery"/>
      <w:b/>
      <w:sz w:val="28"/>
    </w:rPr>
  </w:style>
  <w:style w:type="paragraph" w:styleId="Ttulo2">
    <w:name w:val="heading 2"/>
    <w:basedOn w:val="Normal"/>
    <w:next w:val="Normal"/>
    <w:qFormat/>
    <w:rsid w:val="00C71FFC"/>
    <w:pPr>
      <w:keepNext/>
      <w:numPr>
        <w:ilvl w:val="1"/>
        <w:numId w:val="1"/>
      </w:numPr>
      <w:jc w:val="center"/>
      <w:outlineLvl w:val="1"/>
    </w:pPr>
    <w:rPr>
      <w:sz w:val="28"/>
      <w:lang w:val="en-US"/>
    </w:rPr>
  </w:style>
  <w:style w:type="paragraph" w:styleId="Ttulo3">
    <w:name w:val="heading 3"/>
    <w:basedOn w:val="Normal"/>
    <w:next w:val="Normal"/>
    <w:qFormat/>
    <w:rsid w:val="00C71FFC"/>
    <w:pPr>
      <w:keepNext/>
      <w:numPr>
        <w:ilvl w:val="2"/>
        <w:numId w:val="1"/>
      </w:numPr>
      <w:outlineLvl w:val="2"/>
    </w:pPr>
    <w:rPr>
      <w:b/>
      <w:sz w:val="40"/>
    </w:rPr>
  </w:style>
  <w:style w:type="paragraph" w:styleId="Ttulo4">
    <w:name w:val="heading 4"/>
    <w:basedOn w:val="Normal"/>
    <w:next w:val="Normal"/>
    <w:qFormat/>
    <w:rsid w:val="00C71FFC"/>
    <w:pPr>
      <w:keepNext/>
      <w:numPr>
        <w:ilvl w:val="3"/>
        <w:numId w:val="1"/>
      </w:numPr>
      <w:tabs>
        <w:tab w:val="center" w:pos="1843"/>
        <w:tab w:val="center" w:pos="7088"/>
      </w:tabs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C71FFC"/>
    <w:pPr>
      <w:keepNext/>
      <w:numPr>
        <w:ilvl w:val="4"/>
        <w:numId w:val="1"/>
      </w:numPr>
      <w:outlineLvl w:val="4"/>
    </w:pPr>
    <w:rPr>
      <w:rFonts w:ascii="Monotype Corsiva" w:hAnsi="Monotype Corsiva" w:cs="Monotype Corsiva"/>
      <w:b/>
      <w:sz w:val="28"/>
    </w:rPr>
  </w:style>
  <w:style w:type="paragraph" w:styleId="Ttulo6">
    <w:name w:val="heading 6"/>
    <w:basedOn w:val="Normal"/>
    <w:next w:val="Normal"/>
    <w:qFormat/>
    <w:rsid w:val="00C71FFC"/>
    <w:pPr>
      <w:keepNext/>
      <w:numPr>
        <w:ilvl w:val="5"/>
        <w:numId w:val="1"/>
      </w:numPr>
      <w:outlineLvl w:val="5"/>
    </w:pPr>
    <w:rPr>
      <w:sz w:val="36"/>
    </w:rPr>
  </w:style>
  <w:style w:type="paragraph" w:styleId="Ttulo8">
    <w:name w:val="heading 8"/>
    <w:basedOn w:val="Normal"/>
    <w:next w:val="Normal"/>
    <w:qFormat/>
    <w:rsid w:val="00C71FFC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C71FFC"/>
    <w:rPr>
      <w:rFonts w:ascii="Arial" w:hAnsi="Arial" w:cs="Arial"/>
      <w:b/>
      <w:bCs/>
      <w:sz w:val="22"/>
      <w:szCs w:val="22"/>
    </w:rPr>
  </w:style>
  <w:style w:type="character" w:customStyle="1" w:styleId="WW8Num1z1">
    <w:name w:val="WW8Num1z1"/>
    <w:rsid w:val="00C71FFC"/>
  </w:style>
  <w:style w:type="character" w:customStyle="1" w:styleId="WW8Num1z2">
    <w:name w:val="WW8Num1z2"/>
    <w:rsid w:val="00C71FFC"/>
  </w:style>
  <w:style w:type="character" w:customStyle="1" w:styleId="WW8Num1z3">
    <w:name w:val="WW8Num1z3"/>
    <w:rsid w:val="00C71FFC"/>
  </w:style>
  <w:style w:type="character" w:customStyle="1" w:styleId="WW8Num1z4">
    <w:name w:val="WW8Num1z4"/>
    <w:rsid w:val="00C71FFC"/>
  </w:style>
  <w:style w:type="character" w:customStyle="1" w:styleId="WW8Num1z5">
    <w:name w:val="WW8Num1z5"/>
    <w:rsid w:val="00C71FFC"/>
  </w:style>
  <w:style w:type="character" w:customStyle="1" w:styleId="WW8Num1z6">
    <w:name w:val="WW8Num1z6"/>
    <w:rsid w:val="00C71FFC"/>
  </w:style>
  <w:style w:type="character" w:customStyle="1" w:styleId="WW8Num1z7">
    <w:name w:val="WW8Num1z7"/>
    <w:rsid w:val="00C71FFC"/>
  </w:style>
  <w:style w:type="character" w:customStyle="1" w:styleId="WW8Num1z8">
    <w:name w:val="WW8Num1z8"/>
    <w:rsid w:val="00C71FFC"/>
  </w:style>
  <w:style w:type="character" w:customStyle="1" w:styleId="WW8Num2z0">
    <w:name w:val="WW8Num2z0"/>
    <w:rsid w:val="00C71FFC"/>
    <w:rPr>
      <w:rFonts w:ascii="Arial" w:hAnsi="Arial" w:cs="Arial"/>
      <w:b/>
      <w:bCs/>
      <w:sz w:val="22"/>
      <w:szCs w:val="22"/>
    </w:rPr>
  </w:style>
  <w:style w:type="character" w:customStyle="1" w:styleId="WW8Num2z1">
    <w:name w:val="WW8Num2z1"/>
    <w:rsid w:val="00C71FFC"/>
  </w:style>
  <w:style w:type="character" w:customStyle="1" w:styleId="WW8Num2z2">
    <w:name w:val="WW8Num2z2"/>
    <w:rsid w:val="00C71FFC"/>
  </w:style>
  <w:style w:type="character" w:customStyle="1" w:styleId="WW8Num2z3">
    <w:name w:val="WW8Num2z3"/>
    <w:rsid w:val="00C71FFC"/>
  </w:style>
  <w:style w:type="character" w:customStyle="1" w:styleId="WW8Num2z4">
    <w:name w:val="WW8Num2z4"/>
    <w:rsid w:val="00C71FFC"/>
  </w:style>
  <w:style w:type="character" w:customStyle="1" w:styleId="WW8Num2z5">
    <w:name w:val="WW8Num2z5"/>
    <w:rsid w:val="00C71FFC"/>
  </w:style>
  <w:style w:type="character" w:customStyle="1" w:styleId="WW8Num2z6">
    <w:name w:val="WW8Num2z6"/>
    <w:rsid w:val="00C71FFC"/>
  </w:style>
  <w:style w:type="character" w:customStyle="1" w:styleId="WW8Num2z7">
    <w:name w:val="WW8Num2z7"/>
    <w:rsid w:val="00C71FFC"/>
  </w:style>
  <w:style w:type="character" w:customStyle="1" w:styleId="WW8Num2z8">
    <w:name w:val="WW8Num2z8"/>
    <w:rsid w:val="00C71FFC"/>
  </w:style>
  <w:style w:type="character" w:customStyle="1" w:styleId="WW8Num3z0">
    <w:name w:val="WW8Num3z0"/>
    <w:rsid w:val="00C71FFC"/>
    <w:rPr>
      <w:rFonts w:eastAsia="Times New Roman" w:cs="Arial" w:hint="default"/>
      <w:color w:val="000000"/>
      <w:sz w:val="22"/>
    </w:rPr>
  </w:style>
  <w:style w:type="character" w:customStyle="1" w:styleId="WW8Num4z0">
    <w:name w:val="WW8Num4z0"/>
    <w:rsid w:val="00C71FFC"/>
    <w:rPr>
      <w:rFonts w:cs="Arial"/>
    </w:rPr>
  </w:style>
  <w:style w:type="character" w:customStyle="1" w:styleId="WW8Num5z0">
    <w:name w:val="WW8Num5z0"/>
    <w:rsid w:val="00C71FFC"/>
    <w:rPr>
      <w:rFonts w:cs="Arial"/>
    </w:rPr>
  </w:style>
  <w:style w:type="character" w:customStyle="1" w:styleId="WW8Num5z1">
    <w:name w:val="WW8Num5z1"/>
    <w:rsid w:val="00C71FFC"/>
  </w:style>
  <w:style w:type="character" w:customStyle="1" w:styleId="WW8Num5z2">
    <w:name w:val="WW8Num5z2"/>
    <w:rsid w:val="00C71FFC"/>
  </w:style>
  <w:style w:type="character" w:customStyle="1" w:styleId="WW8Num5z3">
    <w:name w:val="WW8Num5z3"/>
    <w:rsid w:val="00C71FFC"/>
  </w:style>
  <w:style w:type="character" w:customStyle="1" w:styleId="WW8Num5z4">
    <w:name w:val="WW8Num5z4"/>
    <w:rsid w:val="00C71FFC"/>
  </w:style>
  <w:style w:type="character" w:customStyle="1" w:styleId="WW8Num5z5">
    <w:name w:val="WW8Num5z5"/>
    <w:rsid w:val="00C71FFC"/>
  </w:style>
  <w:style w:type="character" w:customStyle="1" w:styleId="WW8Num5z6">
    <w:name w:val="WW8Num5z6"/>
    <w:rsid w:val="00C71FFC"/>
  </w:style>
  <w:style w:type="character" w:customStyle="1" w:styleId="WW8Num5z7">
    <w:name w:val="WW8Num5z7"/>
    <w:rsid w:val="00C71FFC"/>
  </w:style>
  <w:style w:type="character" w:customStyle="1" w:styleId="WW8Num5z8">
    <w:name w:val="WW8Num5z8"/>
    <w:rsid w:val="00C71FFC"/>
  </w:style>
  <w:style w:type="character" w:customStyle="1" w:styleId="Fontepargpadro5">
    <w:name w:val="Fonte parág. padrão5"/>
    <w:rsid w:val="00C71FFC"/>
  </w:style>
  <w:style w:type="character" w:customStyle="1" w:styleId="WW8Num3z1">
    <w:name w:val="WW8Num3z1"/>
    <w:rsid w:val="00C71FFC"/>
  </w:style>
  <w:style w:type="character" w:customStyle="1" w:styleId="WW8Num3z2">
    <w:name w:val="WW8Num3z2"/>
    <w:rsid w:val="00C71FFC"/>
  </w:style>
  <w:style w:type="character" w:customStyle="1" w:styleId="WW8Num3z3">
    <w:name w:val="WW8Num3z3"/>
    <w:rsid w:val="00C71FFC"/>
  </w:style>
  <w:style w:type="character" w:customStyle="1" w:styleId="WW8Num3z4">
    <w:name w:val="WW8Num3z4"/>
    <w:rsid w:val="00C71FFC"/>
  </w:style>
  <w:style w:type="character" w:customStyle="1" w:styleId="WW8Num3z5">
    <w:name w:val="WW8Num3z5"/>
    <w:rsid w:val="00C71FFC"/>
  </w:style>
  <w:style w:type="character" w:customStyle="1" w:styleId="WW8Num3z6">
    <w:name w:val="WW8Num3z6"/>
    <w:rsid w:val="00C71FFC"/>
  </w:style>
  <w:style w:type="character" w:customStyle="1" w:styleId="WW8Num3z7">
    <w:name w:val="WW8Num3z7"/>
    <w:rsid w:val="00C71FFC"/>
  </w:style>
  <w:style w:type="character" w:customStyle="1" w:styleId="WW8Num3z8">
    <w:name w:val="WW8Num3z8"/>
    <w:rsid w:val="00C71FFC"/>
  </w:style>
  <w:style w:type="character" w:customStyle="1" w:styleId="WW8Num4z1">
    <w:name w:val="WW8Num4z1"/>
    <w:rsid w:val="00C71FFC"/>
  </w:style>
  <w:style w:type="character" w:customStyle="1" w:styleId="WW8Num4z2">
    <w:name w:val="WW8Num4z2"/>
    <w:rsid w:val="00C71FFC"/>
  </w:style>
  <w:style w:type="character" w:customStyle="1" w:styleId="WW8Num4z3">
    <w:name w:val="WW8Num4z3"/>
    <w:rsid w:val="00C71FFC"/>
  </w:style>
  <w:style w:type="character" w:customStyle="1" w:styleId="WW8Num4z4">
    <w:name w:val="WW8Num4z4"/>
    <w:rsid w:val="00C71FFC"/>
  </w:style>
  <w:style w:type="character" w:customStyle="1" w:styleId="WW8Num4z5">
    <w:name w:val="WW8Num4z5"/>
    <w:rsid w:val="00C71FFC"/>
  </w:style>
  <w:style w:type="character" w:customStyle="1" w:styleId="WW8Num4z6">
    <w:name w:val="WW8Num4z6"/>
    <w:rsid w:val="00C71FFC"/>
  </w:style>
  <w:style w:type="character" w:customStyle="1" w:styleId="WW8Num4z7">
    <w:name w:val="WW8Num4z7"/>
    <w:rsid w:val="00C71FFC"/>
  </w:style>
  <w:style w:type="character" w:customStyle="1" w:styleId="WW8Num4z8">
    <w:name w:val="WW8Num4z8"/>
    <w:rsid w:val="00C71FFC"/>
  </w:style>
  <w:style w:type="character" w:customStyle="1" w:styleId="WW8Num6z0">
    <w:name w:val="WW8Num6z0"/>
    <w:rsid w:val="00C71FFC"/>
    <w:rPr>
      <w:rFonts w:hint="default"/>
    </w:rPr>
  </w:style>
  <w:style w:type="character" w:customStyle="1" w:styleId="WW8Num6z1">
    <w:name w:val="WW8Num6z1"/>
    <w:rsid w:val="00C71FFC"/>
  </w:style>
  <w:style w:type="character" w:customStyle="1" w:styleId="WW8Num6z2">
    <w:name w:val="WW8Num6z2"/>
    <w:rsid w:val="00C71FFC"/>
  </w:style>
  <w:style w:type="character" w:customStyle="1" w:styleId="WW8Num6z3">
    <w:name w:val="WW8Num6z3"/>
    <w:rsid w:val="00C71FFC"/>
  </w:style>
  <w:style w:type="character" w:customStyle="1" w:styleId="WW8Num6z4">
    <w:name w:val="WW8Num6z4"/>
    <w:rsid w:val="00C71FFC"/>
  </w:style>
  <w:style w:type="character" w:customStyle="1" w:styleId="WW8Num6z5">
    <w:name w:val="WW8Num6z5"/>
    <w:rsid w:val="00C71FFC"/>
  </w:style>
  <w:style w:type="character" w:customStyle="1" w:styleId="WW8Num6z6">
    <w:name w:val="WW8Num6z6"/>
    <w:rsid w:val="00C71FFC"/>
  </w:style>
  <w:style w:type="character" w:customStyle="1" w:styleId="WW8Num6z7">
    <w:name w:val="WW8Num6z7"/>
    <w:rsid w:val="00C71FFC"/>
  </w:style>
  <w:style w:type="character" w:customStyle="1" w:styleId="WW8Num6z8">
    <w:name w:val="WW8Num6z8"/>
    <w:rsid w:val="00C71FFC"/>
  </w:style>
  <w:style w:type="character" w:customStyle="1" w:styleId="WW8Num7z0">
    <w:name w:val="WW8Num7z0"/>
    <w:rsid w:val="00C71FFC"/>
  </w:style>
  <w:style w:type="character" w:customStyle="1" w:styleId="WW8Num7z1">
    <w:name w:val="WW8Num7z1"/>
    <w:rsid w:val="00C71FFC"/>
    <w:rPr>
      <w:rFonts w:ascii="Courier New" w:hAnsi="Courier New" w:cs="Courier New" w:hint="default"/>
      <w:sz w:val="20"/>
    </w:rPr>
  </w:style>
  <w:style w:type="character" w:customStyle="1" w:styleId="WW8Num7z2">
    <w:name w:val="WW8Num7z2"/>
    <w:rsid w:val="00C71FFC"/>
  </w:style>
  <w:style w:type="character" w:customStyle="1" w:styleId="WW8Num7z3">
    <w:name w:val="WW8Num7z3"/>
    <w:rsid w:val="00C71FFC"/>
  </w:style>
  <w:style w:type="character" w:customStyle="1" w:styleId="WW8Num7z4">
    <w:name w:val="WW8Num7z4"/>
    <w:rsid w:val="00C71FFC"/>
  </w:style>
  <w:style w:type="character" w:customStyle="1" w:styleId="WW8Num7z5">
    <w:name w:val="WW8Num7z5"/>
    <w:rsid w:val="00C71FFC"/>
  </w:style>
  <w:style w:type="character" w:customStyle="1" w:styleId="WW8Num7z6">
    <w:name w:val="WW8Num7z6"/>
    <w:rsid w:val="00C71FFC"/>
  </w:style>
  <w:style w:type="character" w:customStyle="1" w:styleId="WW8Num7z7">
    <w:name w:val="WW8Num7z7"/>
    <w:rsid w:val="00C71FFC"/>
  </w:style>
  <w:style w:type="character" w:customStyle="1" w:styleId="WW8Num7z8">
    <w:name w:val="WW8Num7z8"/>
    <w:rsid w:val="00C71FFC"/>
  </w:style>
  <w:style w:type="character" w:customStyle="1" w:styleId="WW8Num8z0">
    <w:name w:val="WW8Num8z0"/>
    <w:rsid w:val="00C71FFC"/>
  </w:style>
  <w:style w:type="character" w:customStyle="1" w:styleId="WW8Num8z1">
    <w:name w:val="WW8Num8z1"/>
    <w:rsid w:val="00C71FFC"/>
  </w:style>
  <w:style w:type="character" w:customStyle="1" w:styleId="WW8Num8z2">
    <w:name w:val="WW8Num8z2"/>
    <w:rsid w:val="00C71FFC"/>
  </w:style>
  <w:style w:type="character" w:customStyle="1" w:styleId="WW8Num8z3">
    <w:name w:val="WW8Num8z3"/>
    <w:rsid w:val="00C71FFC"/>
  </w:style>
  <w:style w:type="character" w:customStyle="1" w:styleId="WW8Num8z4">
    <w:name w:val="WW8Num8z4"/>
    <w:rsid w:val="00C71FFC"/>
  </w:style>
  <w:style w:type="character" w:customStyle="1" w:styleId="WW8Num8z5">
    <w:name w:val="WW8Num8z5"/>
    <w:rsid w:val="00C71FFC"/>
  </w:style>
  <w:style w:type="character" w:customStyle="1" w:styleId="WW8Num8z6">
    <w:name w:val="WW8Num8z6"/>
    <w:rsid w:val="00C71FFC"/>
  </w:style>
  <w:style w:type="character" w:customStyle="1" w:styleId="WW8Num8z7">
    <w:name w:val="WW8Num8z7"/>
    <w:rsid w:val="00C71FFC"/>
  </w:style>
  <w:style w:type="character" w:customStyle="1" w:styleId="WW8Num8z8">
    <w:name w:val="WW8Num8z8"/>
    <w:rsid w:val="00C71FFC"/>
  </w:style>
  <w:style w:type="character" w:customStyle="1" w:styleId="WW8Num9z0">
    <w:name w:val="WW8Num9z0"/>
    <w:rsid w:val="00C71FFC"/>
    <w:rPr>
      <w:rFonts w:cs="Arial"/>
    </w:rPr>
  </w:style>
  <w:style w:type="character" w:customStyle="1" w:styleId="WW8Num9z1">
    <w:name w:val="WW8Num9z1"/>
    <w:rsid w:val="00C71FFC"/>
  </w:style>
  <w:style w:type="character" w:customStyle="1" w:styleId="WW8Num9z2">
    <w:name w:val="WW8Num9z2"/>
    <w:rsid w:val="00C71FFC"/>
  </w:style>
  <w:style w:type="character" w:customStyle="1" w:styleId="WW8Num9z3">
    <w:name w:val="WW8Num9z3"/>
    <w:rsid w:val="00C71FFC"/>
  </w:style>
  <w:style w:type="character" w:customStyle="1" w:styleId="WW8Num9z4">
    <w:name w:val="WW8Num9z4"/>
    <w:rsid w:val="00C71FFC"/>
  </w:style>
  <w:style w:type="character" w:customStyle="1" w:styleId="WW8Num9z5">
    <w:name w:val="WW8Num9z5"/>
    <w:rsid w:val="00C71FFC"/>
  </w:style>
  <w:style w:type="character" w:customStyle="1" w:styleId="WW8Num9z6">
    <w:name w:val="WW8Num9z6"/>
    <w:rsid w:val="00C71FFC"/>
  </w:style>
  <w:style w:type="character" w:customStyle="1" w:styleId="WW8Num9z7">
    <w:name w:val="WW8Num9z7"/>
    <w:rsid w:val="00C71FFC"/>
  </w:style>
  <w:style w:type="character" w:customStyle="1" w:styleId="WW8Num9z8">
    <w:name w:val="WW8Num9z8"/>
    <w:rsid w:val="00C71FFC"/>
  </w:style>
  <w:style w:type="character" w:customStyle="1" w:styleId="WW8Num10z0">
    <w:name w:val="WW8Num10z0"/>
    <w:rsid w:val="00C71FFC"/>
    <w:rPr>
      <w:rFonts w:eastAsia="Times New Roman" w:hint="default"/>
      <w:color w:val="000000"/>
      <w:sz w:val="22"/>
    </w:rPr>
  </w:style>
  <w:style w:type="character" w:customStyle="1" w:styleId="WW8Num10z1">
    <w:name w:val="WW8Num10z1"/>
    <w:rsid w:val="00C71FFC"/>
  </w:style>
  <w:style w:type="character" w:customStyle="1" w:styleId="WW8Num10z2">
    <w:name w:val="WW8Num10z2"/>
    <w:rsid w:val="00C71FFC"/>
  </w:style>
  <w:style w:type="character" w:customStyle="1" w:styleId="WW8Num10z3">
    <w:name w:val="WW8Num10z3"/>
    <w:rsid w:val="00C71FFC"/>
  </w:style>
  <w:style w:type="character" w:customStyle="1" w:styleId="WW8Num10z4">
    <w:name w:val="WW8Num10z4"/>
    <w:rsid w:val="00C71FFC"/>
  </w:style>
  <w:style w:type="character" w:customStyle="1" w:styleId="WW8Num10z5">
    <w:name w:val="WW8Num10z5"/>
    <w:rsid w:val="00C71FFC"/>
  </w:style>
  <w:style w:type="character" w:customStyle="1" w:styleId="WW8Num10z6">
    <w:name w:val="WW8Num10z6"/>
    <w:rsid w:val="00C71FFC"/>
  </w:style>
  <w:style w:type="character" w:customStyle="1" w:styleId="WW8Num10z7">
    <w:name w:val="WW8Num10z7"/>
    <w:rsid w:val="00C71FFC"/>
  </w:style>
  <w:style w:type="character" w:customStyle="1" w:styleId="WW8Num10z8">
    <w:name w:val="WW8Num10z8"/>
    <w:rsid w:val="00C71FFC"/>
  </w:style>
  <w:style w:type="character" w:customStyle="1" w:styleId="WW8Num11z0">
    <w:name w:val="WW8Num11z0"/>
    <w:rsid w:val="00C71FFC"/>
  </w:style>
  <w:style w:type="character" w:customStyle="1" w:styleId="WW8Num11z1">
    <w:name w:val="WW8Num11z1"/>
    <w:rsid w:val="00C71FFC"/>
  </w:style>
  <w:style w:type="character" w:customStyle="1" w:styleId="WW8Num11z2">
    <w:name w:val="WW8Num11z2"/>
    <w:rsid w:val="00C71FFC"/>
  </w:style>
  <w:style w:type="character" w:customStyle="1" w:styleId="WW8Num11z3">
    <w:name w:val="WW8Num11z3"/>
    <w:rsid w:val="00C71FFC"/>
  </w:style>
  <w:style w:type="character" w:customStyle="1" w:styleId="WW8Num11z4">
    <w:name w:val="WW8Num11z4"/>
    <w:rsid w:val="00C71FFC"/>
  </w:style>
  <w:style w:type="character" w:customStyle="1" w:styleId="WW8Num11z5">
    <w:name w:val="WW8Num11z5"/>
    <w:rsid w:val="00C71FFC"/>
  </w:style>
  <w:style w:type="character" w:customStyle="1" w:styleId="WW8Num11z6">
    <w:name w:val="WW8Num11z6"/>
    <w:rsid w:val="00C71FFC"/>
  </w:style>
  <w:style w:type="character" w:customStyle="1" w:styleId="WW8Num11z7">
    <w:name w:val="WW8Num11z7"/>
    <w:rsid w:val="00C71FFC"/>
  </w:style>
  <w:style w:type="character" w:customStyle="1" w:styleId="WW8Num11z8">
    <w:name w:val="WW8Num11z8"/>
    <w:rsid w:val="00C71FFC"/>
  </w:style>
  <w:style w:type="character" w:customStyle="1" w:styleId="WW8NumSt2z0">
    <w:name w:val="WW8NumSt2z0"/>
    <w:rsid w:val="00C71FFC"/>
    <w:rPr>
      <w:rFonts w:ascii="Wingdings" w:hAnsi="Wingdings" w:cs="Wingdings" w:hint="default"/>
      <w:sz w:val="20"/>
    </w:rPr>
  </w:style>
  <w:style w:type="character" w:customStyle="1" w:styleId="Fontepargpadro4">
    <w:name w:val="Fonte parág. padrão4"/>
    <w:rsid w:val="00C71FFC"/>
  </w:style>
  <w:style w:type="character" w:customStyle="1" w:styleId="Fontepargpadro3">
    <w:name w:val="Fonte parág. padrão3"/>
    <w:rsid w:val="00C71FFC"/>
  </w:style>
  <w:style w:type="character" w:customStyle="1" w:styleId="WW8Num13z0">
    <w:name w:val="WW8Num13z0"/>
    <w:rsid w:val="00C71FFC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C71FFC"/>
    <w:rPr>
      <w:rFonts w:ascii="Courier New" w:hAnsi="Courier New" w:cs="Courier New"/>
    </w:rPr>
  </w:style>
  <w:style w:type="character" w:customStyle="1" w:styleId="WW8Num13z2">
    <w:name w:val="WW8Num13z2"/>
    <w:rsid w:val="00C71FFC"/>
    <w:rPr>
      <w:rFonts w:ascii="Wingdings" w:hAnsi="Wingdings" w:cs="Wingdings"/>
    </w:rPr>
  </w:style>
  <w:style w:type="character" w:customStyle="1" w:styleId="WW8Num13z3">
    <w:name w:val="WW8Num13z3"/>
    <w:rsid w:val="00C71FFC"/>
    <w:rPr>
      <w:rFonts w:ascii="Symbol" w:hAnsi="Symbol" w:cs="Symbol"/>
    </w:rPr>
  </w:style>
  <w:style w:type="character" w:customStyle="1" w:styleId="WW8Num18z0">
    <w:name w:val="WW8Num18z0"/>
    <w:rsid w:val="00C71FFC"/>
    <w:rPr>
      <w:sz w:val="24"/>
    </w:rPr>
  </w:style>
  <w:style w:type="character" w:customStyle="1" w:styleId="WW8Num20z0">
    <w:name w:val="WW8Num20z0"/>
    <w:rsid w:val="00C71FFC"/>
    <w:rPr>
      <w:rFonts w:ascii="Symbol" w:eastAsia="Times New Roman" w:hAnsi="Symbol" w:cs="Times New Roman"/>
    </w:rPr>
  </w:style>
  <w:style w:type="character" w:customStyle="1" w:styleId="WW8Num20z1">
    <w:name w:val="WW8Num20z1"/>
    <w:rsid w:val="00C71FFC"/>
    <w:rPr>
      <w:rFonts w:ascii="Courier New" w:hAnsi="Courier New" w:cs="Courier New"/>
    </w:rPr>
  </w:style>
  <w:style w:type="character" w:customStyle="1" w:styleId="WW8Num20z2">
    <w:name w:val="WW8Num20z2"/>
    <w:rsid w:val="00C71FFC"/>
    <w:rPr>
      <w:rFonts w:ascii="Wingdings" w:hAnsi="Wingdings" w:cs="Wingdings"/>
    </w:rPr>
  </w:style>
  <w:style w:type="character" w:customStyle="1" w:styleId="WW8Num20z3">
    <w:name w:val="WW8Num20z3"/>
    <w:rsid w:val="00C71FFC"/>
    <w:rPr>
      <w:rFonts w:ascii="Symbol" w:hAnsi="Symbol" w:cs="Symbol"/>
    </w:rPr>
  </w:style>
  <w:style w:type="character" w:customStyle="1" w:styleId="WW8Num23z0">
    <w:name w:val="WW8Num23z0"/>
    <w:rsid w:val="00C71FFC"/>
    <w:rPr>
      <w:b/>
      <w:i/>
    </w:rPr>
  </w:style>
  <w:style w:type="character" w:customStyle="1" w:styleId="Fontepargpadro2">
    <w:name w:val="Fonte parág. padrão2"/>
    <w:rsid w:val="00C71FFC"/>
  </w:style>
  <w:style w:type="character" w:styleId="Nmerodepgina">
    <w:name w:val="page number"/>
    <w:basedOn w:val="Fontepargpadro2"/>
    <w:rsid w:val="00C71FFC"/>
  </w:style>
  <w:style w:type="character" w:styleId="Hyperlink">
    <w:name w:val="Hyperlink"/>
    <w:rsid w:val="00C71FFC"/>
    <w:rPr>
      <w:color w:val="0000FF"/>
      <w:u w:val="single"/>
    </w:rPr>
  </w:style>
  <w:style w:type="character" w:customStyle="1" w:styleId="CorpodetextoChar">
    <w:name w:val="Corpo de texto Char"/>
    <w:rsid w:val="00C71FFC"/>
    <w:rPr>
      <w:sz w:val="28"/>
    </w:rPr>
  </w:style>
  <w:style w:type="character" w:customStyle="1" w:styleId="TextodebaloChar">
    <w:name w:val="Texto de balão Char"/>
    <w:rsid w:val="00C71FFC"/>
    <w:rPr>
      <w:rFonts w:ascii="Tahoma" w:hAnsi="Tahoma" w:cs="Tahoma"/>
      <w:sz w:val="16"/>
      <w:szCs w:val="16"/>
      <w:lang w:eastAsia="zh-CN"/>
    </w:rPr>
  </w:style>
  <w:style w:type="character" w:customStyle="1" w:styleId="RodapChar">
    <w:name w:val="Rodapé Char"/>
    <w:rsid w:val="00C71FFC"/>
    <w:rPr>
      <w:lang w:eastAsia="zh-CN"/>
    </w:rPr>
  </w:style>
  <w:style w:type="character" w:customStyle="1" w:styleId="Corpodetexto2Char">
    <w:name w:val="Corpo de texto 2 Char"/>
    <w:rsid w:val="00C71FFC"/>
    <w:rPr>
      <w:lang w:eastAsia="zh-CN"/>
    </w:rPr>
  </w:style>
  <w:style w:type="character" w:customStyle="1" w:styleId="apple-style-span">
    <w:name w:val="apple-style-span"/>
    <w:rsid w:val="00C71FFC"/>
  </w:style>
  <w:style w:type="character" w:customStyle="1" w:styleId="texto1">
    <w:name w:val="texto1"/>
    <w:rsid w:val="00C71FFC"/>
    <w:rPr>
      <w:color w:val="666666"/>
      <w:sz w:val="17"/>
      <w:szCs w:val="17"/>
    </w:rPr>
  </w:style>
  <w:style w:type="character" w:styleId="nfase">
    <w:name w:val="Emphasis"/>
    <w:qFormat/>
    <w:rsid w:val="00C71FFC"/>
    <w:rPr>
      <w:b/>
      <w:bCs/>
      <w:i w:val="0"/>
      <w:iCs w:val="0"/>
    </w:rPr>
  </w:style>
  <w:style w:type="character" w:customStyle="1" w:styleId="Corpodetexto3Char">
    <w:name w:val="Corpo de texto 3 Char"/>
    <w:rsid w:val="00C71FFC"/>
    <w:rPr>
      <w:sz w:val="16"/>
      <w:szCs w:val="16"/>
      <w:lang w:eastAsia="zh-CN"/>
    </w:rPr>
  </w:style>
  <w:style w:type="character" w:customStyle="1" w:styleId="Ttulo2Char">
    <w:name w:val="Título 2 Char"/>
    <w:rsid w:val="00C71FFC"/>
    <w:rPr>
      <w:sz w:val="28"/>
      <w:lang w:val="en-US" w:eastAsia="zh-CN"/>
    </w:rPr>
  </w:style>
  <w:style w:type="character" w:customStyle="1" w:styleId="Ttulo8Char">
    <w:name w:val="Título 8 Char"/>
    <w:rsid w:val="00C71FFC"/>
    <w:rPr>
      <w:rFonts w:ascii="Calibri" w:eastAsia="Times New Roman" w:hAnsi="Calibri" w:cs="Times New Roman"/>
      <w:i/>
      <w:iCs/>
      <w:sz w:val="24"/>
      <w:szCs w:val="24"/>
      <w:lang w:eastAsia="zh-CN"/>
    </w:rPr>
  </w:style>
  <w:style w:type="paragraph" w:customStyle="1" w:styleId="Ttulo40">
    <w:name w:val="Título4"/>
    <w:basedOn w:val="Normal"/>
    <w:next w:val="Corpodetexto"/>
    <w:rsid w:val="00C71FF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rsid w:val="00C71FFC"/>
    <w:rPr>
      <w:sz w:val="28"/>
    </w:rPr>
  </w:style>
  <w:style w:type="paragraph" w:styleId="Lista">
    <w:name w:val="List"/>
    <w:basedOn w:val="Corpodetexto"/>
    <w:rsid w:val="00C71FFC"/>
    <w:rPr>
      <w:rFonts w:cs="Mangal"/>
    </w:rPr>
  </w:style>
  <w:style w:type="paragraph" w:styleId="Legenda">
    <w:name w:val="caption"/>
    <w:basedOn w:val="Normal"/>
    <w:qFormat/>
    <w:rsid w:val="00C71FF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C71FFC"/>
    <w:pPr>
      <w:suppressLineNumbers/>
    </w:pPr>
    <w:rPr>
      <w:rFonts w:cs="Mangal"/>
    </w:rPr>
  </w:style>
  <w:style w:type="paragraph" w:customStyle="1" w:styleId="Ttulo30">
    <w:name w:val="Título3"/>
    <w:basedOn w:val="Normal"/>
    <w:next w:val="Corpodetexto"/>
    <w:rsid w:val="00C71FF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20">
    <w:name w:val="Título2"/>
    <w:basedOn w:val="Normal"/>
    <w:next w:val="Corpodetexto"/>
    <w:rsid w:val="00C71FF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0">
    <w:name w:val="Título1"/>
    <w:basedOn w:val="Normal"/>
    <w:next w:val="Corpodetexto"/>
    <w:rsid w:val="00C71FFC"/>
    <w:pPr>
      <w:jc w:val="center"/>
    </w:pPr>
    <w:rPr>
      <w:b/>
      <w:sz w:val="28"/>
    </w:rPr>
  </w:style>
  <w:style w:type="paragraph" w:styleId="Cabealho">
    <w:name w:val="header"/>
    <w:basedOn w:val="Normal"/>
    <w:rsid w:val="00C71FF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C71FFC"/>
    <w:pPr>
      <w:tabs>
        <w:tab w:val="center" w:pos="4419"/>
        <w:tab w:val="right" w:pos="8838"/>
      </w:tabs>
    </w:pPr>
  </w:style>
  <w:style w:type="paragraph" w:customStyle="1" w:styleId="Recuodecorpodetexto31">
    <w:name w:val="Recuo de corpo de texto 31"/>
    <w:basedOn w:val="Normal"/>
    <w:rsid w:val="00C71FFC"/>
    <w:pPr>
      <w:ind w:firstLine="1980"/>
      <w:jc w:val="both"/>
    </w:pPr>
    <w:rPr>
      <w:sz w:val="26"/>
    </w:rPr>
  </w:style>
  <w:style w:type="paragraph" w:customStyle="1" w:styleId="Textoembloco1">
    <w:name w:val="Texto em bloco1"/>
    <w:basedOn w:val="Normal"/>
    <w:rsid w:val="00C71FFC"/>
    <w:pPr>
      <w:tabs>
        <w:tab w:val="left" w:leader="dot" w:pos="5812"/>
      </w:tabs>
      <w:ind w:left="3119" w:right="3170"/>
      <w:jc w:val="both"/>
    </w:pPr>
    <w:rPr>
      <w:sz w:val="22"/>
    </w:rPr>
  </w:style>
  <w:style w:type="paragraph" w:styleId="Recuodecorpodetexto">
    <w:name w:val="Body Text Indent"/>
    <w:basedOn w:val="Normal"/>
    <w:rsid w:val="00C71FFC"/>
    <w:pPr>
      <w:ind w:firstLine="2722"/>
      <w:jc w:val="both"/>
    </w:pPr>
    <w:rPr>
      <w:sz w:val="24"/>
    </w:rPr>
  </w:style>
  <w:style w:type="paragraph" w:customStyle="1" w:styleId="Recuodecorpodetexto21">
    <w:name w:val="Recuo de corpo de texto 21"/>
    <w:basedOn w:val="Normal"/>
    <w:rsid w:val="00C71FFC"/>
    <w:pPr>
      <w:spacing w:after="240"/>
      <w:ind w:firstLine="2693"/>
      <w:jc w:val="both"/>
    </w:pPr>
    <w:rPr>
      <w:sz w:val="22"/>
    </w:rPr>
  </w:style>
  <w:style w:type="paragraph" w:customStyle="1" w:styleId="Fontepargpadro1">
    <w:name w:val="Fonte parág. padrão1"/>
    <w:next w:val="Normal"/>
    <w:rsid w:val="00C71FFC"/>
    <w:pPr>
      <w:suppressAutoHyphens/>
    </w:pPr>
    <w:rPr>
      <w:rFonts w:ascii="MS Serif" w:hAnsi="MS Serif" w:cs="MS Serif"/>
      <w:lang w:val="en-US" w:eastAsia="zh-CN"/>
    </w:rPr>
  </w:style>
  <w:style w:type="paragraph" w:styleId="Textodenotaderodap">
    <w:name w:val="footnote text"/>
    <w:basedOn w:val="Normal"/>
    <w:rsid w:val="00C71FFC"/>
    <w:rPr>
      <w:rFonts w:ascii="MS Serif" w:hAnsi="MS Serif" w:cs="MS Serif"/>
      <w:lang w:val="pt-PT"/>
    </w:rPr>
  </w:style>
  <w:style w:type="paragraph" w:styleId="Pr-formataoHTML">
    <w:name w:val="HTML Preformatted"/>
    <w:basedOn w:val="Normal"/>
    <w:rsid w:val="00C71F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lang w:val="en-US"/>
    </w:rPr>
  </w:style>
  <w:style w:type="paragraph" w:customStyle="1" w:styleId="Contedodatabela">
    <w:name w:val="Conteúdo da tabela"/>
    <w:basedOn w:val="Normal"/>
    <w:rsid w:val="00C71FFC"/>
    <w:pPr>
      <w:suppressLineNumbers/>
    </w:pPr>
  </w:style>
  <w:style w:type="paragraph" w:customStyle="1" w:styleId="Ttulodetabela">
    <w:name w:val="Título de tabela"/>
    <w:basedOn w:val="Contedodatabela"/>
    <w:rsid w:val="00C71FFC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rsid w:val="00C71FFC"/>
  </w:style>
  <w:style w:type="paragraph" w:styleId="Textodebalo">
    <w:name w:val="Balloon Text"/>
    <w:basedOn w:val="Normal"/>
    <w:rsid w:val="00C71FFC"/>
    <w:rPr>
      <w:rFonts w:ascii="Tahoma" w:hAnsi="Tahoma" w:cs="Tahoma"/>
      <w:sz w:val="16"/>
      <w:szCs w:val="16"/>
    </w:rPr>
  </w:style>
  <w:style w:type="paragraph" w:customStyle="1" w:styleId="Corpodetexto21">
    <w:name w:val="Corpo de texto 21"/>
    <w:basedOn w:val="Normal"/>
    <w:rsid w:val="00C71FFC"/>
    <w:pPr>
      <w:spacing w:after="120" w:line="480" w:lineRule="auto"/>
    </w:pPr>
  </w:style>
  <w:style w:type="paragraph" w:customStyle="1" w:styleId="Default">
    <w:name w:val="Default"/>
    <w:rsid w:val="00C71FFC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Corpodetexto31">
    <w:name w:val="Corpo de texto 31"/>
    <w:basedOn w:val="Normal"/>
    <w:rsid w:val="00C71FFC"/>
    <w:pPr>
      <w:spacing w:after="120"/>
    </w:pPr>
    <w:rPr>
      <w:sz w:val="16"/>
      <w:szCs w:val="16"/>
    </w:rPr>
  </w:style>
  <w:style w:type="table" w:styleId="Tabelacomgrade">
    <w:name w:val="Table Grid"/>
    <w:basedOn w:val="Tabelanormal"/>
    <w:uiPriority w:val="39"/>
    <w:rsid w:val="00F772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uiPriority w:val="99"/>
    <w:semiHidden/>
    <w:unhideWhenUsed/>
    <w:rsid w:val="0074551D"/>
    <w:rPr>
      <w:color w:val="800080"/>
      <w:u w:val="single"/>
    </w:rPr>
  </w:style>
  <w:style w:type="character" w:styleId="Refdecomentrio">
    <w:name w:val="annotation reference"/>
    <w:uiPriority w:val="99"/>
    <w:semiHidden/>
    <w:unhideWhenUsed/>
    <w:rsid w:val="00AB637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B6372"/>
  </w:style>
  <w:style w:type="character" w:customStyle="1" w:styleId="TextodecomentrioChar">
    <w:name w:val="Texto de comentário Char"/>
    <w:link w:val="Textodecomentrio"/>
    <w:uiPriority w:val="99"/>
    <w:semiHidden/>
    <w:rsid w:val="00AB6372"/>
    <w:rPr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B6372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AB6372"/>
    <w:rPr>
      <w:b/>
      <w:bCs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q.uem.br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4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imbrado\Timbrado1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041F7-34AD-4C1E-B9AF-56B54571D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Timbrado1</Template>
  <TotalTime>0</TotalTime>
  <Pages>1</Pages>
  <Words>130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DEQ</dc:creator>
  <cp:lastModifiedBy>Usuario</cp:lastModifiedBy>
  <cp:revision>2</cp:revision>
  <cp:lastPrinted>2024-02-15T13:30:00Z</cp:lastPrinted>
  <dcterms:created xsi:type="dcterms:W3CDTF">2024-02-15T13:42:00Z</dcterms:created>
  <dcterms:modified xsi:type="dcterms:W3CDTF">2024-02-15T13:42:00Z</dcterms:modified>
</cp:coreProperties>
</file>