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7B12" w:rsidRDefault="001C7B12" w:rsidP="001C7B12">
      <w:pPr>
        <w:autoSpaceDE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484E35" w:rsidRDefault="00484E35" w:rsidP="00484E35">
      <w:pPr>
        <w:pStyle w:val="Corpodetexto21"/>
        <w:spacing w:after="0" w:line="240" w:lineRule="auto"/>
        <w:jc w:val="center"/>
      </w:pPr>
      <w:r>
        <w:rPr>
          <w:rFonts w:ascii="Arial" w:eastAsia="Calibri" w:hAnsi="Arial" w:cs="Arial"/>
          <w:b/>
          <w:color w:val="000000"/>
          <w:sz w:val="22"/>
          <w:szCs w:val="22"/>
        </w:rPr>
        <w:t>ANEXO III</w:t>
      </w:r>
    </w:p>
    <w:p w:rsidR="00484E35" w:rsidRDefault="00484E35" w:rsidP="00484E35">
      <w:pPr>
        <w:autoSpaceDE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484E35" w:rsidRDefault="00484E35" w:rsidP="00484E35">
      <w:pPr>
        <w:autoSpaceDE w:val="0"/>
        <w:jc w:val="center"/>
      </w:pPr>
      <w:r>
        <w:rPr>
          <w:rFonts w:ascii="Arial" w:eastAsia="Calibri" w:hAnsi="Arial" w:cs="Arial"/>
          <w:b/>
          <w:color w:val="000000"/>
          <w:sz w:val="22"/>
          <w:szCs w:val="22"/>
        </w:rPr>
        <w:t>PROCEDIMENTO DE MATRÍCULA</w:t>
      </w:r>
      <w:r>
        <w:rPr>
          <w:rFonts w:ascii="Arial" w:eastAsia="Calibri" w:hAnsi="Arial" w:cs="Arial"/>
          <w:b/>
          <w:color w:val="000000"/>
          <w:sz w:val="22"/>
          <w:szCs w:val="22"/>
        </w:rPr>
        <w:br/>
        <w:t xml:space="preserve"> (REALIZADO APÓS A APROVAÇÃO NO PROCESSO SELETIVO)</w:t>
      </w:r>
    </w:p>
    <w:p w:rsidR="00484E35" w:rsidRDefault="00484E35" w:rsidP="00484E35">
      <w:pPr>
        <w:autoSpaceDE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484E35" w:rsidRDefault="00484E35" w:rsidP="00484E35">
      <w:pPr>
        <w:autoSpaceDE w:val="0"/>
        <w:spacing w:before="120"/>
        <w:ind w:firstLine="851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Os candidatos aprovados e classificados no processo seletivo do curso </w:t>
      </w:r>
      <w:r>
        <w:rPr>
          <w:rFonts w:ascii="Arial" w:eastAsia="Calibri" w:hAnsi="Arial" w:cs="Arial"/>
          <w:sz w:val="22"/>
          <w:szCs w:val="22"/>
        </w:rPr>
        <w:t>deverão efetivar a matrícula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z w:val="22"/>
          <w:szCs w:val="22"/>
        </w:rPr>
        <w:t xml:space="preserve">na Instituição </w:t>
      </w:r>
      <w:proofErr w:type="spellStart"/>
      <w:r>
        <w:rPr>
          <w:rFonts w:ascii="Arial" w:eastAsia="Calibri" w:hAnsi="Arial" w:cs="Arial"/>
          <w:bCs/>
          <w:sz w:val="22"/>
          <w:szCs w:val="22"/>
        </w:rPr>
        <w:t>Nucleadora</w:t>
      </w:r>
      <w:proofErr w:type="spellEnd"/>
      <w:r>
        <w:rPr>
          <w:rFonts w:ascii="Arial" w:eastAsia="Calibri" w:hAnsi="Arial" w:cs="Arial"/>
          <w:bCs/>
          <w:sz w:val="22"/>
          <w:szCs w:val="22"/>
        </w:rPr>
        <w:t xml:space="preserve"> onde participaram do processo seletivo, conforme período divulgado em Edital próprio.</w:t>
      </w:r>
    </w:p>
    <w:p w:rsidR="00484E35" w:rsidRDefault="00484E35" w:rsidP="00484E35">
      <w:pPr>
        <w:autoSpaceDE w:val="0"/>
        <w:spacing w:before="120"/>
        <w:ind w:firstLine="851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Documentos necessários para matrícula a serem </w:t>
      </w:r>
      <w:proofErr w:type="gramStart"/>
      <w:r>
        <w:rPr>
          <w:rFonts w:ascii="Arial" w:eastAsia="Calibri" w:hAnsi="Arial" w:cs="Arial"/>
          <w:bCs/>
          <w:sz w:val="22"/>
          <w:szCs w:val="22"/>
        </w:rPr>
        <w:t>entregues presencialmente na Secretaria do Programa Localizada na Universidade Estadual de Maringá – BLOCO D-90 – Sala 122</w:t>
      </w:r>
      <w:proofErr w:type="gramEnd"/>
      <w:r>
        <w:rPr>
          <w:rFonts w:ascii="Arial" w:eastAsia="Calibri" w:hAnsi="Arial" w:cs="Arial"/>
          <w:bCs/>
          <w:sz w:val="22"/>
          <w:szCs w:val="22"/>
        </w:rPr>
        <w:t>:</w:t>
      </w:r>
    </w:p>
    <w:p w:rsidR="00484E35" w:rsidRDefault="00484E35" w:rsidP="00484E35">
      <w:pPr>
        <w:autoSpaceDE w:val="0"/>
        <w:spacing w:before="120"/>
        <w:jc w:val="both"/>
        <w:rPr>
          <w:rFonts w:ascii="Arial" w:eastAsia="Calibri" w:hAnsi="Arial" w:cs="Arial"/>
          <w:bCs/>
          <w:sz w:val="22"/>
          <w:szCs w:val="22"/>
        </w:rPr>
      </w:pPr>
    </w:p>
    <w:p w:rsidR="00484E35" w:rsidRPr="00FA5678" w:rsidRDefault="00484E35" w:rsidP="00484E35">
      <w:pPr>
        <w:numPr>
          <w:ilvl w:val="0"/>
          <w:numId w:val="11"/>
        </w:numPr>
        <w:autoSpaceDE w:val="0"/>
        <w:spacing w:before="120"/>
        <w:jc w:val="both"/>
      </w:pPr>
      <w:r w:rsidRPr="00D96103">
        <w:rPr>
          <w:rFonts w:ascii="Arial" w:hAnsi="Arial" w:cs="Arial"/>
          <w:color w:val="000000"/>
          <w:sz w:val="22"/>
          <w:szCs w:val="22"/>
        </w:rPr>
        <w:t>Fotocópia dos documentos pessoais: Certidão de Nascimento ou Casamento; Cédula de Identidade; CPF; Título de Eleitor com comprovante de quitação, Documento Militar (se masculino);</w:t>
      </w:r>
    </w:p>
    <w:p w:rsidR="00484E35" w:rsidRPr="00D96103" w:rsidRDefault="00484E35" w:rsidP="00484E35">
      <w:pPr>
        <w:numPr>
          <w:ilvl w:val="0"/>
          <w:numId w:val="11"/>
        </w:numPr>
        <w:autoSpaceDE w:val="0"/>
        <w:spacing w:before="120"/>
        <w:jc w:val="both"/>
      </w:pPr>
      <w:r>
        <w:rPr>
          <w:rFonts w:ascii="Arial" w:hAnsi="Arial" w:cs="Arial"/>
          <w:color w:val="000000"/>
          <w:sz w:val="22"/>
          <w:szCs w:val="22"/>
        </w:rPr>
        <w:t>Foto 3x4 atual;</w:t>
      </w:r>
    </w:p>
    <w:p w:rsidR="00484E35" w:rsidRPr="00D96103" w:rsidRDefault="00484E35" w:rsidP="00484E35">
      <w:pPr>
        <w:numPr>
          <w:ilvl w:val="0"/>
          <w:numId w:val="11"/>
        </w:numPr>
        <w:autoSpaceDE w:val="0"/>
        <w:spacing w:before="120"/>
        <w:jc w:val="both"/>
      </w:pPr>
      <w:r w:rsidRPr="00D96103">
        <w:rPr>
          <w:rFonts w:ascii="Arial" w:hAnsi="Arial" w:cs="Arial"/>
          <w:color w:val="000000"/>
          <w:sz w:val="22"/>
          <w:szCs w:val="22"/>
        </w:rPr>
        <w:t>Fotocópia autenticada do Histórico Escolar do Curso de Graduação;</w:t>
      </w:r>
    </w:p>
    <w:p w:rsidR="00484E35" w:rsidRPr="00D96103" w:rsidRDefault="00484E35" w:rsidP="00484E35">
      <w:pPr>
        <w:numPr>
          <w:ilvl w:val="0"/>
          <w:numId w:val="11"/>
        </w:numPr>
        <w:autoSpaceDE w:val="0"/>
        <w:spacing w:before="120"/>
        <w:jc w:val="both"/>
      </w:pPr>
      <w:r w:rsidRPr="00D96103">
        <w:rPr>
          <w:rFonts w:ascii="Arial" w:hAnsi="Arial" w:cs="Arial"/>
          <w:color w:val="000000"/>
          <w:sz w:val="22"/>
          <w:szCs w:val="22"/>
        </w:rPr>
        <w:t>Fotocópia autenticada do Diploma do Curso de Graduação ou documento oficial da Instituição de Ensino Superior que comprove que o candidato concluiu ou concluirá o Curso de Graduação antes da Matrícula;</w:t>
      </w:r>
    </w:p>
    <w:p w:rsidR="00484E35" w:rsidRDefault="00484E35" w:rsidP="00484E35">
      <w:pPr>
        <w:autoSpaceDE w:val="0"/>
        <w:spacing w:before="120"/>
        <w:ind w:firstLine="851"/>
        <w:jc w:val="both"/>
      </w:pPr>
    </w:p>
    <w:p w:rsidR="00484E35" w:rsidRDefault="00484E35" w:rsidP="00484E35">
      <w:pPr>
        <w:suppressAutoHyphens w:val="0"/>
        <w:spacing w:before="120"/>
        <w:ind w:firstLine="851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Candidatos estrangeiros </w:t>
      </w:r>
      <w:r>
        <w:rPr>
          <w:rFonts w:ascii="Arial" w:hAnsi="Arial" w:cs="Arial"/>
          <w:sz w:val="22"/>
          <w:szCs w:val="22"/>
          <w:lang w:eastAsia="pt-BR"/>
        </w:rPr>
        <w:t>deverão apresentar:</w:t>
      </w:r>
    </w:p>
    <w:p w:rsidR="00484E35" w:rsidRPr="00D96103" w:rsidRDefault="00484E35" w:rsidP="00484E35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Registro Nacional de Estrangeiro (RNE); </w:t>
      </w:r>
    </w:p>
    <w:p w:rsidR="00484E35" w:rsidRDefault="00484E35" w:rsidP="00484E35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t-BR"/>
        </w:rPr>
      </w:pPr>
      <w:r w:rsidRPr="00D96103">
        <w:rPr>
          <w:rFonts w:ascii="Arial" w:hAnsi="Arial" w:cs="Arial"/>
          <w:sz w:val="22"/>
          <w:szCs w:val="22"/>
          <w:lang w:eastAsia="pt-BR"/>
        </w:rPr>
        <w:t>Cópia do passaporte com visto de permanência no país;</w:t>
      </w:r>
    </w:p>
    <w:p w:rsidR="00484E35" w:rsidRDefault="00484E35" w:rsidP="00484E35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t-BR"/>
        </w:rPr>
      </w:pPr>
      <w:r w:rsidRPr="00D96103">
        <w:rPr>
          <w:rFonts w:ascii="Arial" w:hAnsi="Arial" w:cs="Arial"/>
          <w:b/>
          <w:bCs/>
          <w:sz w:val="22"/>
          <w:szCs w:val="22"/>
          <w:lang w:eastAsia="pt-BR"/>
        </w:rPr>
        <w:t xml:space="preserve">Fotocópia autenticada </w:t>
      </w:r>
      <w:r w:rsidRPr="00D96103">
        <w:rPr>
          <w:rFonts w:ascii="Arial" w:hAnsi="Arial" w:cs="Arial"/>
          <w:sz w:val="22"/>
          <w:szCs w:val="22"/>
          <w:lang w:eastAsia="pt-BR"/>
        </w:rPr>
        <w:t>do diploma do curso de graduação e do Histórico Escolar.</w:t>
      </w:r>
    </w:p>
    <w:p w:rsidR="00484E35" w:rsidRDefault="00484E35" w:rsidP="00484E3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t-BR"/>
        </w:rPr>
      </w:pPr>
    </w:p>
    <w:p w:rsidR="00484E35" w:rsidRPr="00D96103" w:rsidRDefault="00484E35" w:rsidP="00484E3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Observação:</w:t>
      </w:r>
    </w:p>
    <w:p w:rsidR="00484E35" w:rsidRDefault="00484E35" w:rsidP="00484E35">
      <w:pPr>
        <w:autoSpaceDE w:val="0"/>
        <w:spacing w:before="120"/>
        <w:ind w:firstLine="851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Considerando o Parecer nº 303/2000 da Câmara de Ensino Superior do MEC, o candidato aprovado poderá apresentar, no ato da matrícula: fotocópia do certificado ou atestado de conclusão do curso de graduação, bem como o documento que comprove que o mesmo está reconhecido pelo órgão competente, o qual deverá estar devidamente datado e assinado. Neste caso a matrícula se dará em caráter precário e provisório, até a apresentação do respectivo diploma com data de finalização dos créditos, anterior a matrícula no curso de mestrado. Até o final do curso de pós-graduação o estudante deverá apresentar fotocópia autenticada do diploma do curso de graduação;</w:t>
      </w:r>
    </w:p>
    <w:p w:rsidR="00926195" w:rsidRPr="00926195" w:rsidRDefault="00484E35" w:rsidP="00484E35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O não atendimento do prazo fixado para a matrícula implicará na desistência do candidato em matricular-se no Programa de Mestrado em Bioenergia, perdendo todos os direitos adquiridos pela aprovação e classificação no processo de seleção.</w:t>
      </w:r>
    </w:p>
    <w:sectPr w:rsidR="00926195" w:rsidRPr="00926195" w:rsidSect="004E7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1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C2" w:rsidRDefault="000F46C2">
      <w:r>
        <w:separator/>
      </w:r>
    </w:p>
  </w:endnote>
  <w:endnote w:type="continuationSeparator" w:id="0">
    <w:p w:rsidR="000F46C2" w:rsidRDefault="000F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charset w:val="00"/>
    <w:family w:val="roman"/>
    <w:pitch w:val="variable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erif">
    <w:panose1 w:val="04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>
    <w:pPr>
      <w:pStyle w:val="Rodap"/>
      <w:jc w:val="center"/>
    </w:pPr>
    <w:r>
      <w:rPr>
        <w:sz w:val="16"/>
      </w:rPr>
      <w:t xml:space="preserve">Campus Universitário - Av. Colombo, 5790 - Bloco D-90 – sala 122 - CEP 87020-900 – Maringá - </w:t>
    </w:r>
    <w:proofErr w:type="gramStart"/>
    <w:r>
      <w:rPr>
        <w:sz w:val="16"/>
      </w:rPr>
      <w:t>PR</w:t>
    </w:r>
    <w:proofErr w:type="gramEnd"/>
  </w:p>
  <w:p w:rsidR="00BC586D" w:rsidRDefault="00BC586D">
    <w:pPr>
      <w:pStyle w:val="Rodap"/>
      <w:jc w:val="center"/>
    </w:pPr>
    <w:r>
      <w:rPr>
        <w:sz w:val="16"/>
      </w:rPr>
      <w:t>Fone: (XX)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44   3011-4778</w:t>
    </w:r>
  </w:p>
  <w:p w:rsidR="00BC586D" w:rsidRDefault="00510AF4" w:rsidP="00A51C80">
    <w:pPr>
      <w:pStyle w:val="Rodap"/>
      <w:jc w:val="center"/>
    </w:pPr>
    <w:hyperlink r:id="rId1" w:history="1">
      <w:r w:rsidR="00BC586D">
        <w:rPr>
          <w:rStyle w:val="Hyperlink"/>
        </w:rPr>
        <w:t>www.deq.uem.br</w:t>
      </w:r>
    </w:hyperlink>
    <w:r w:rsidR="00BC586D">
      <w:t>/</w:t>
    </w:r>
    <w:proofErr w:type="gramStart"/>
    <w:r w:rsidR="00BC586D">
      <w:t>ppb</w:t>
    </w:r>
    <w:proofErr w:type="gramEnd"/>
    <w:r w:rsidR="00BC586D">
      <w:rPr>
        <w:sz w:val="16"/>
      </w:rPr>
      <w:t xml:space="preserve">          e-mail: sec-ppb@uem.br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C2" w:rsidRDefault="000F46C2">
      <w:r>
        <w:separator/>
      </w:r>
    </w:p>
  </w:footnote>
  <w:footnote w:type="continuationSeparator" w:id="0">
    <w:p w:rsidR="000F46C2" w:rsidRDefault="000F4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510AF4">
    <w:pPr>
      <w:pStyle w:val="Cabealho"/>
      <w:tabs>
        <w:tab w:val="clear" w:pos="4419"/>
        <w:tab w:val="clear" w:pos="8838"/>
        <w:tab w:val="center" w:pos="4253"/>
        <w:tab w:val="left" w:pos="7938"/>
        <w:tab w:val="right" w:pos="9781"/>
      </w:tabs>
      <w:ind w:right="-555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left:0;text-align:left;margin-left:51.75pt;margin-top:.55pt;width:248.45pt;height:30.4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" stroked="f">
          <v:fill opacity="0"/>
          <v:textbox style="mso-next-textbox:#Text Box 2" inset=".1pt,.1pt,.1pt,.1pt">
            <w:txbxContent>
              <w:p w:rsidR="00BC586D" w:rsidRDefault="00BC586D">
                <w:pPr>
                  <w:jc w:val="center"/>
                </w:pPr>
                <w:r>
                  <w:object w:dxaOrig="7306" w:dyaOrig="61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8.25pt;height:30.75pt" o:ole="" filled="t">
                      <v:fill color2="black"/>
                      <v:imagedata r:id="rId1" o:title="" croptop="-106f" cropbottom="-106f" cropleft="-8f" cropright="-8f"/>
                    </v:shape>
                    <o:OLEObject Type="Embed" ProgID="Word.Picture.8" ShapeID="_x0000_i1025" DrawAspect="Content" ObjectID="_1769498980" r:id="rId2"/>
                  </w:object>
                </w:r>
              </w:p>
            </w:txbxContent>
          </v:textbox>
        </v:shape>
      </w:pict>
    </w:r>
    <w:r w:rsidR="00441016">
      <w:rPr>
        <w:noProof/>
        <w:lang w:eastAsia="pt-BR"/>
      </w:rPr>
      <w:drawing>
        <wp:inline distT="0" distB="0" distL="0" distR="0">
          <wp:extent cx="628650" cy="571500"/>
          <wp:effectExtent l="0" t="0" r="0" b="0"/>
          <wp:docPr id="151607406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0" t="-52" r="-50" b="-52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C586D">
      <w:tab/>
    </w:r>
    <w:r w:rsidR="00BC586D">
      <w:rPr>
        <w:b/>
        <w:smallCaps/>
        <w:sz w:val="24"/>
      </w:rPr>
      <w:t>Programa de Pós-Graduação em Bioenergia</w:t>
    </w:r>
    <w:r w:rsidR="00BC586D">
      <w:tab/>
    </w:r>
    <w:r w:rsidR="00BC586D">
      <w:rPr>
        <w:noProof/>
        <w:lang w:eastAsia="pt-BR"/>
      </w:rPr>
      <w:drawing>
        <wp:inline distT="0" distB="0" distL="0" distR="0">
          <wp:extent cx="514350" cy="50482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41" t="-47" r="-41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CABB48"/>
    <w:lvl w:ilvl="0">
      <w:start w:val="1"/>
      <w:numFmt w:val="bullet"/>
      <w:lvlText w:val=""/>
      <w:lvlJc w:val="left"/>
      <w:pPr>
        <w:tabs>
          <w:tab w:val="num" w:pos="-76"/>
        </w:tabs>
        <w:ind w:left="-7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64"/>
        </w:tabs>
        <w:ind w:left="172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84"/>
        </w:tabs>
        <w:ind w:left="244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04"/>
        </w:tabs>
        <w:ind w:left="316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24"/>
        </w:tabs>
        <w:ind w:left="388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44"/>
        </w:tabs>
        <w:ind w:left="460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64"/>
        </w:tabs>
        <w:ind w:left="532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8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 w:cs="Arial" w:hint="default"/>
        <w:color w:val="000000"/>
        <w:sz w:val="22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4863BB5"/>
    <w:multiLevelType w:val="hybridMultilevel"/>
    <w:tmpl w:val="1BE0B3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632C"/>
    <w:multiLevelType w:val="hybridMultilevel"/>
    <w:tmpl w:val="A3FEB0D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C44384C"/>
    <w:multiLevelType w:val="hybridMultilevel"/>
    <w:tmpl w:val="F2288524"/>
    <w:lvl w:ilvl="0" w:tplc="20DAA0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04740"/>
    <w:multiLevelType w:val="hybridMultilevel"/>
    <w:tmpl w:val="F7DEAA64"/>
    <w:lvl w:ilvl="0" w:tplc="C3180BAA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0244E6"/>
    <w:multiLevelType w:val="hybridMultilevel"/>
    <w:tmpl w:val="8F308B3A"/>
    <w:lvl w:ilvl="0" w:tplc="AD8A086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CE2459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A2D4C"/>
    <w:multiLevelType w:val="hybridMultilevel"/>
    <w:tmpl w:val="51C447A6"/>
    <w:lvl w:ilvl="0" w:tplc="217870D8">
      <w:start w:val="1"/>
      <w:numFmt w:val="upp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5D3FE4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20910"/>
    <w:multiLevelType w:val="hybridMultilevel"/>
    <w:tmpl w:val="A3AC93AE"/>
    <w:lvl w:ilvl="0" w:tplc="87C6165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7F30"/>
    <w:rsid w:val="000567C7"/>
    <w:rsid w:val="0006398B"/>
    <w:rsid w:val="000B346C"/>
    <w:rsid w:val="000F46C2"/>
    <w:rsid w:val="001143C2"/>
    <w:rsid w:val="00117C49"/>
    <w:rsid w:val="00122AF5"/>
    <w:rsid w:val="00141E61"/>
    <w:rsid w:val="00165E35"/>
    <w:rsid w:val="00176849"/>
    <w:rsid w:val="0018511B"/>
    <w:rsid w:val="001A3B2A"/>
    <w:rsid w:val="001C5FD5"/>
    <w:rsid w:val="001C7B12"/>
    <w:rsid w:val="001D6706"/>
    <w:rsid w:val="001F7023"/>
    <w:rsid w:val="001F7F30"/>
    <w:rsid w:val="002057D4"/>
    <w:rsid w:val="00235DAD"/>
    <w:rsid w:val="002500CF"/>
    <w:rsid w:val="002555B6"/>
    <w:rsid w:val="0028295B"/>
    <w:rsid w:val="002842B9"/>
    <w:rsid w:val="00291451"/>
    <w:rsid w:val="002F21F2"/>
    <w:rsid w:val="00316DD9"/>
    <w:rsid w:val="00372D25"/>
    <w:rsid w:val="00373566"/>
    <w:rsid w:val="00383E8F"/>
    <w:rsid w:val="0038525D"/>
    <w:rsid w:val="00393372"/>
    <w:rsid w:val="003A76B2"/>
    <w:rsid w:val="003C51C8"/>
    <w:rsid w:val="003C788A"/>
    <w:rsid w:val="003E401E"/>
    <w:rsid w:val="003E72BC"/>
    <w:rsid w:val="003F4C3D"/>
    <w:rsid w:val="004377E6"/>
    <w:rsid w:val="00441016"/>
    <w:rsid w:val="00441837"/>
    <w:rsid w:val="00453871"/>
    <w:rsid w:val="004542B0"/>
    <w:rsid w:val="00456760"/>
    <w:rsid w:val="004623A4"/>
    <w:rsid w:val="00462F9B"/>
    <w:rsid w:val="00466047"/>
    <w:rsid w:val="004822BD"/>
    <w:rsid w:val="00484E35"/>
    <w:rsid w:val="00491473"/>
    <w:rsid w:val="004B49A8"/>
    <w:rsid w:val="004C2CC0"/>
    <w:rsid w:val="004E7787"/>
    <w:rsid w:val="004E7A22"/>
    <w:rsid w:val="004F02C6"/>
    <w:rsid w:val="00510AF4"/>
    <w:rsid w:val="005241B2"/>
    <w:rsid w:val="005665BF"/>
    <w:rsid w:val="00582611"/>
    <w:rsid w:val="0059027D"/>
    <w:rsid w:val="005A203B"/>
    <w:rsid w:val="005B22D7"/>
    <w:rsid w:val="005F285F"/>
    <w:rsid w:val="00610D96"/>
    <w:rsid w:val="00613298"/>
    <w:rsid w:val="0062044B"/>
    <w:rsid w:val="00630FEB"/>
    <w:rsid w:val="00632AA8"/>
    <w:rsid w:val="006334B4"/>
    <w:rsid w:val="00673629"/>
    <w:rsid w:val="00687BF0"/>
    <w:rsid w:val="006A4C9C"/>
    <w:rsid w:val="006A642A"/>
    <w:rsid w:val="006C2500"/>
    <w:rsid w:val="006D25CB"/>
    <w:rsid w:val="0070558A"/>
    <w:rsid w:val="00716BEF"/>
    <w:rsid w:val="007208C7"/>
    <w:rsid w:val="007260CF"/>
    <w:rsid w:val="0073184C"/>
    <w:rsid w:val="0074551D"/>
    <w:rsid w:val="00763721"/>
    <w:rsid w:val="00765AC7"/>
    <w:rsid w:val="007746EB"/>
    <w:rsid w:val="00774E8E"/>
    <w:rsid w:val="00794218"/>
    <w:rsid w:val="007A3E16"/>
    <w:rsid w:val="007A5A0B"/>
    <w:rsid w:val="007B24F5"/>
    <w:rsid w:val="007B5525"/>
    <w:rsid w:val="007B5ECA"/>
    <w:rsid w:val="007C3A10"/>
    <w:rsid w:val="007E2A02"/>
    <w:rsid w:val="00846420"/>
    <w:rsid w:val="00847161"/>
    <w:rsid w:val="008568B4"/>
    <w:rsid w:val="00864EC4"/>
    <w:rsid w:val="00877BDB"/>
    <w:rsid w:val="00881C64"/>
    <w:rsid w:val="00891A6D"/>
    <w:rsid w:val="008A2795"/>
    <w:rsid w:val="008B13BE"/>
    <w:rsid w:val="008B5FE2"/>
    <w:rsid w:val="008C5D1E"/>
    <w:rsid w:val="008D3B53"/>
    <w:rsid w:val="008E2607"/>
    <w:rsid w:val="008F3DAC"/>
    <w:rsid w:val="008F5B5F"/>
    <w:rsid w:val="00926195"/>
    <w:rsid w:val="00930F8B"/>
    <w:rsid w:val="00945BF4"/>
    <w:rsid w:val="00947C6B"/>
    <w:rsid w:val="0095437B"/>
    <w:rsid w:val="0096040E"/>
    <w:rsid w:val="00965C6D"/>
    <w:rsid w:val="00992075"/>
    <w:rsid w:val="009968AB"/>
    <w:rsid w:val="009A3B8B"/>
    <w:rsid w:val="009C0BA0"/>
    <w:rsid w:val="009D3C8F"/>
    <w:rsid w:val="00A06572"/>
    <w:rsid w:val="00A2199C"/>
    <w:rsid w:val="00A22F79"/>
    <w:rsid w:val="00A33C23"/>
    <w:rsid w:val="00A35BD4"/>
    <w:rsid w:val="00A51C80"/>
    <w:rsid w:val="00A53130"/>
    <w:rsid w:val="00A55770"/>
    <w:rsid w:val="00AB4B23"/>
    <w:rsid w:val="00AB6372"/>
    <w:rsid w:val="00B37109"/>
    <w:rsid w:val="00B42921"/>
    <w:rsid w:val="00B47826"/>
    <w:rsid w:val="00B506B6"/>
    <w:rsid w:val="00B57FC4"/>
    <w:rsid w:val="00B8143A"/>
    <w:rsid w:val="00B85344"/>
    <w:rsid w:val="00BC586D"/>
    <w:rsid w:val="00BE1F7A"/>
    <w:rsid w:val="00BF3F5A"/>
    <w:rsid w:val="00C15A40"/>
    <w:rsid w:val="00C35C30"/>
    <w:rsid w:val="00C52641"/>
    <w:rsid w:val="00C52829"/>
    <w:rsid w:val="00C54ABD"/>
    <w:rsid w:val="00C71258"/>
    <w:rsid w:val="00C71FFC"/>
    <w:rsid w:val="00C77BCE"/>
    <w:rsid w:val="00C90895"/>
    <w:rsid w:val="00C9146E"/>
    <w:rsid w:val="00C94776"/>
    <w:rsid w:val="00CE5F59"/>
    <w:rsid w:val="00CF418F"/>
    <w:rsid w:val="00D043C8"/>
    <w:rsid w:val="00D07173"/>
    <w:rsid w:val="00D46F4E"/>
    <w:rsid w:val="00D5035F"/>
    <w:rsid w:val="00D96103"/>
    <w:rsid w:val="00DD1469"/>
    <w:rsid w:val="00DD1CB7"/>
    <w:rsid w:val="00DD45D5"/>
    <w:rsid w:val="00DF026B"/>
    <w:rsid w:val="00DF35BD"/>
    <w:rsid w:val="00E153EF"/>
    <w:rsid w:val="00E15C22"/>
    <w:rsid w:val="00E36211"/>
    <w:rsid w:val="00E406C4"/>
    <w:rsid w:val="00E63ECB"/>
    <w:rsid w:val="00E91EFF"/>
    <w:rsid w:val="00EE45A0"/>
    <w:rsid w:val="00EE57AB"/>
    <w:rsid w:val="00F20EBD"/>
    <w:rsid w:val="00F240EB"/>
    <w:rsid w:val="00F67ED8"/>
    <w:rsid w:val="00F77247"/>
    <w:rsid w:val="00FA3F88"/>
    <w:rsid w:val="00FA5678"/>
    <w:rsid w:val="00FC50A9"/>
    <w:rsid w:val="00FE3801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4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71FFC"/>
    <w:pPr>
      <w:keepNext/>
      <w:numPr>
        <w:numId w:val="1"/>
      </w:numPr>
      <w:jc w:val="center"/>
      <w:outlineLvl w:val="0"/>
    </w:pPr>
    <w:rPr>
      <w:rFonts w:ascii="ZapfChancery" w:hAnsi="ZapfChancery" w:cs="ZapfChancery"/>
      <w:b/>
      <w:sz w:val="28"/>
    </w:rPr>
  </w:style>
  <w:style w:type="paragraph" w:styleId="Ttulo2">
    <w:name w:val="heading 2"/>
    <w:basedOn w:val="Normal"/>
    <w:next w:val="Normal"/>
    <w:qFormat/>
    <w:rsid w:val="00C71FFC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C71FFC"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C71FFC"/>
    <w:pPr>
      <w:keepNext/>
      <w:numPr>
        <w:ilvl w:val="3"/>
        <w:numId w:val="1"/>
      </w:numPr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71FFC"/>
    <w:pPr>
      <w:keepNext/>
      <w:numPr>
        <w:ilvl w:val="4"/>
        <w:numId w:val="1"/>
      </w:numPr>
      <w:outlineLvl w:val="4"/>
    </w:pPr>
    <w:rPr>
      <w:rFonts w:ascii="Monotype Corsiva" w:hAnsi="Monotype Corsiva" w:cs="Monotype Corsiva"/>
      <w:b/>
      <w:sz w:val="28"/>
    </w:rPr>
  </w:style>
  <w:style w:type="paragraph" w:styleId="Ttulo6">
    <w:name w:val="heading 6"/>
    <w:basedOn w:val="Normal"/>
    <w:next w:val="Normal"/>
    <w:qFormat/>
    <w:rsid w:val="00C71FFC"/>
    <w:pPr>
      <w:keepNext/>
      <w:numPr>
        <w:ilvl w:val="5"/>
        <w:numId w:val="1"/>
      </w:numPr>
      <w:outlineLvl w:val="5"/>
    </w:pPr>
    <w:rPr>
      <w:sz w:val="36"/>
    </w:rPr>
  </w:style>
  <w:style w:type="paragraph" w:styleId="Ttulo8">
    <w:name w:val="heading 8"/>
    <w:basedOn w:val="Normal"/>
    <w:next w:val="Normal"/>
    <w:qFormat/>
    <w:rsid w:val="00C71F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1z1">
    <w:name w:val="WW8Num1z1"/>
    <w:rsid w:val="00C71FFC"/>
  </w:style>
  <w:style w:type="character" w:customStyle="1" w:styleId="WW8Num1z2">
    <w:name w:val="WW8Num1z2"/>
    <w:rsid w:val="00C71FFC"/>
  </w:style>
  <w:style w:type="character" w:customStyle="1" w:styleId="WW8Num1z3">
    <w:name w:val="WW8Num1z3"/>
    <w:rsid w:val="00C71FFC"/>
  </w:style>
  <w:style w:type="character" w:customStyle="1" w:styleId="WW8Num1z4">
    <w:name w:val="WW8Num1z4"/>
    <w:rsid w:val="00C71FFC"/>
  </w:style>
  <w:style w:type="character" w:customStyle="1" w:styleId="WW8Num1z5">
    <w:name w:val="WW8Num1z5"/>
    <w:rsid w:val="00C71FFC"/>
  </w:style>
  <w:style w:type="character" w:customStyle="1" w:styleId="WW8Num1z6">
    <w:name w:val="WW8Num1z6"/>
    <w:rsid w:val="00C71FFC"/>
  </w:style>
  <w:style w:type="character" w:customStyle="1" w:styleId="WW8Num1z7">
    <w:name w:val="WW8Num1z7"/>
    <w:rsid w:val="00C71FFC"/>
  </w:style>
  <w:style w:type="character" w:customStyle="1" w:styleId="WW8Num1z8">
    <w:name w:val="WW8Num1z8"/>
    <w:rsid w:val="00C71FFC"/>
  </w:style>
  <w:style w:type="character" w:customStyle="1" w:styleId="WW8Num2z0">
    <w:name w:val="WW8Num2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C71FFC"/>
  </w:style>
  <w:style w:type="character" w:customStyle="1" w:styleId="WW8Num2z2">
    <w:name w:val="WW8Num2z2"/>
    <w:rsid w:val="00C71FFC"/>
  </w:style>
  <w:style w:type="character" w:customStyle="1" w:styleId="WW8Num2z3">
    <w:name w:val="WW8Num2z3"/>
    <w:rsid w:val="00C71FFC"/>
  </w:style>
  <w:style w:type="character" w:customStyle="1" w:styleId="WW8Num2z4">
    <w:name w:val="WW8Num2z4"/>
    <w:rsid w:val="00C71FFC"/>
  </w:style>
  <w:style w:type="character" w:customStyle="1" w:styleId="WW8Num2z5">
    <w:name w:val="WW8Num2z5"/>
    <w:rsid w:val="00C71FFC"/>
  </w:style>
  <w:style w:type="character" w:customStyle="1" w:styleId="WW8Num2z6">
    <w:name w:val="WW8Num2z6"/>
    <w:rsid w:val="00C71FFC"/>
  </w:style>
  <w:style w:type="character" w:customStyle="1" w:styleId="WW8Num2z7">
    <w:name w:val="WW8Num2z7"/>
    <w:rsid w:val="00C71FFC"/>
  </w:style>
  <w:style w:type="character" w:customStyle="1" w:styleId="WW8Num2z8">
    <w:name w:val="WW8Num2z8"/>
    <w:rsid w:val="00C71FFC"/>
  </w:style>
  <w:style w:type="character" w:customStyle="1" w:styleId="WW8Num3z0">
    <w:name w:val="WW8Num3z0"/>
    <w:rsid w:val="00C71FFC"/>
    <w:rPr>
      <w:rFonts w:eastAsia="Times New Roman" w:cs="Arial" w:hint="default"/>
      <w:color w:val="000000"/>
      <w:sz w:val="22"/>
    </w:rPr>
  </w:style>
  <w:style w:type="character" w:customStyle="1" w:styleId="WW8Num4z0">
    <w:name w:val="WW8Num4z0"/>
    <w:rsid w:val="00C71FFC"/>
    <w:rPr>
      <w:rFonts w:cs="Arial"/>
    </w:rPr>
  </w:style>
  <w:style w:type="character" w:customStyle="1" w:styleId="WW8Num5z0">
    <w:name w:val="WW8Num5z0"/>
    <w:rsid w:val="00C71FFC"/>
    <w:rPr>
      <w:rFonts w:cs="Arial"/>
    </w:rPr>
  </w:style>
  <w:style w:type="character" w:customStyle="1" w:styleId="WW8Num5z1">
    <w:name w:val="WW8Num5z1"/>
    <w:rsid w:val="00C71FFC"/>
  </w:style>
  <w:style w:type="character" w:customStyle="1" w:styleId="WW8Num5z2">
    <w:name w:val="WW8Num5z2"/>
    <w:rsid w:val="00C71FFC"/>
  </w:style>
  <w:style w:type="character" w:customStyle="1" w:styleId="WW8Num5z3">
    <w:name w:val="WW8Num5z3"/>
    <w:rsid w:val="00C71FFC"/>
  </w:style>
  <w:style w:type="character" w:customStyle="1" w:styleId="WW8Num5z4">
    <w:name w:val="WW8Num5z4"/>
    <w:rsid w:val="00C71FFC"/>
  </w:style>
  <w:style w:type="character" w:customStyle="1" w:styleId="WW8Num5z5">
    <w:name w:val="WW8Num5z5"/>
    <w:rsid w:val="00C71FFC"/>
  </w:style>
  <w:style w:type="character" w:customStyle="1" w:styleId="WW8Num5z6">
    <w:name w:val="WW8Num5z6"/>
    <w:rsid w:val="00C71FFC"/>
  </w:style>
  <w:style w:type="character" w:customStyle="1" w:styleId="WW8Num5z7">
    <w:name w:val="WW8Num5z7"/>
    <w:rsid w:val="00C71FFC"/>
  </w:style>
  <w:style w:type="character" w:customStyle="1" w:styleId="WW8Num5z8">
    <w:name w:val="WW8Num5z8"/>
    <w:rsid w:val="00C71FFC"/>
  </w:style>
  <w:style w:type="character" w:customStyle="1" w:styleId="Fontepargpadro5">
    <w:name w:val="Fonte parág. padrão5"/>
    <w:rsid w:val="00C71FFC"/>
  </w:style>
  <w:style w:type="character" w:customStyle="1" w:styleId="WW8Num3z1">
    <w:name w:val="WW8Num3z1"/>
    <w:rsid w:val="00C71FFC"/>
  </w:style>
  <w:style w:type="character" w:customStyle="1" w:styleId="WW8Num3z2">
    <w:name w:val="WW8Num3z2"/>
    <w:rsid w:val="00C71FFC"/>
  </w:style>
  <w:style w:type="character" w:customStyle="1" w:styleId="WW8Num3z3">
    <w:name w:val="WW8Num3z3"/>
    <w:rsid w:val="00C71FFC"/>
  </w:style>
  <w:style w:type="character" w:customStyle="1" w:styleId="WW8Num3z4">
    <w:name w:val="WW8Num3z4"/>
    <w:rsid w:val="00C71FFC"/>
  </w:style>
  <w:style w:type="character" w:customStyle="1" w:styleId="WW8Num3z5">
    <w:name w:val="WW8Num3z5"/>
    <w:rsid w:val="00C71FFC"/>
  </w:style>
  <w:style w:type="character" w:customStyle="1" w:styleId="WW8Num3z6">
    <w:name w:val="WW8Num3z6"/>
    <w:rsid w:val="00C71FFC"/>
  </w:style>
  <w:style w:type="character" w:customStyle="1" w:styleId="WW8Num3z7">
    <w:name w:val="WW8Num3z7"/>
    <w:rsid w:val="00C71FFC"/>
  </w:style>
  <w:style w:type="character" w:customStyle="1" w:styleId="WW8Num3z8">
    <w:name w:val="WW8Num3z8"/>
    <w:rsid w:val="00C71FFC"/>
  </w:style>
  <w:style w:type="character" w:customStyle="1" w:styleId="WW8Num4z1">
    <w:name w:val="WW8Num4z1"/>
    <w:rsid w:val="00C71FFC"/>
  </w:style>
  <w:style w:type="character" w:customStyle="1" w:styleId="WW8Num4z2">
    <w:name w:val="WW8Num4z2"/>
    <w:rsid w:val="00C71FFC"/>
  </w:style>
  <w:style w:type="character" w:customStyle="1" w:styleId="WW8Num4z3">
    <w:name w:val="WW8Num4z3"/>
    <w:rsid w:val="00C71FFC"/>
  </w:style>
  <w:style w:type="character" w:customStyle="1" w:styleId="WW8Num4z4">
    <w:name w:val="WW8Num4z4"/>
    <w:rsid w:val="00C71FFC"/>
  </w:style>
  <w:style w:type="character" w:customStyle="1" w:styleId="WW8Num4z5">
    <w:name w:val="WW8Num4z5"/>
    <w:rsid w:val="00C71FFC"/>
  </w:style>
  <w:style w:type="character" w:customStyle="1" w:styleId="WW8Num4z6">
    <w:name w:val="WW8Num4z6"/>
    <w:rsid w:val="00C71FFC"/>
  </w:style>
  <w:style w:type="character" w:customStyle="1" w:styleId="WW8Num4z7">
    <w:name w:val="WW8Num4z7"/>
    <w:rsid w:val="00C71FFC"/>
  </w:style>
  <w:style w:type="character" w:customStyle="1" w:styleId="WW8Num4z8">
    <w:name w:val="WW8Num4z8"/>
    <w:rsid w:val="00C71FFC"/>
  </w:style>
  <w:style w:type="character" w:customStyle="1" w:styleId="WW8Num6z0">
    <w:name w:val="WW8Num6z0"/>
    <w:rsid w:val="00C71FFC"/>
    <w:rPr>
      <w:rFonts w:hint="default"/>
    </w:rPr>
  </w:style>
  <w:style w:type="character" w:customStyle="1" w:styleId="WW8Num6z1">
    <w:name w:val="WW8Num6z1"/>
    <w:rsid w:val="00C71FFC"/>
  </w:style>
  <w:style w:type="character" w:customStyle="1" w:styleId="WW8Num6z2">
    <w:name w:val="WW8Num6z2"/>
    <w:rsid w:val="00C71FFC"/>
  </w:style>
  <w:style w:type="character" w:customStyle="1" w:styleId="WW8Num6z3">
    <w:name w:val="WW8Num6z3"/>
    <w:rsid w:val="00C71FFC"/>
  </w:style>
  <w:style w:type="character" w:customStyle="1" w:styleId="WW8Num6z4">
    <w:name w:val="WW8Num6z4"/>
    <w:rsid w:val="00C71FFC"/>
  </w:style>
  <w:style w:type="character" w:customStyle="1" w:styleId="WW8Num6z5">
    <w:name w:val="WW8Num6z5"/>
    <w:rsid w:val="00C71FFC"/>
  </w:style>
  <w:style w:type="character" w:customStyle="1" w:styleId="WW8Num6z6">
    <w:name w:val="WW8Num6z6"/>
    <w:rsid w:val="00C71FFC"/>
  </w:style>
  <w:style w:type="character" w:customStyle="1" w:styleId="WW8Num6z7">
    <w:name w:val="WW8Num6z7"/>
    <w:rsid w:val="00C71FFC"/>
  </w:style>
  <w:style w:type="character" w:customStyle="1" w:styleId="WW8Num6z8">
    <w:name w:val="WW8Num6z8"/>
    <w:rsid w:val="00C71FFC"/>
  </w:style>
  <w:style w:type="character" w:customStyle="1" w:styleId="WW8Num7z0">
    <w:name w:val="WW8Num7z0"/>
    <w:rsid w:val="00C71FFC"/>
  </w:style>
  <w:style w:type="character" w:customStyle="1" w:styleId="WW8Num7z1">
    <w:name w:val="WW8Num7z1"/>
    <w:rsid w:val="00C71FFC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C71FFC"/>
  </w:style>
  <w:style w:type="character" w:customStyle="1" w:styleId="WW8Num7z3">
    <w:name w:val="WW8Num7z3"/>
    <w:rsid w:val="00C71FFC"/>
  </w:style>
  <w:style w:type="character" w:customStyle="1" w:styleId="WW8Num7z4">
    <w:name w:val="WW8Num7z4"/>
    <w:rsid w:val="00C71FFC"/>
  </w:style>
  <w:style w:type="character" w:customStyle="1" w:styleId="WW8Num7z5">
    <w:name w:val="WW8Num7z5"/>
    <w:rsid w:val="00C71FFC"/>
  </w:style>
  <w:style w:type="character" w:customStyle="1" w:styleId="WW8Num7z6">
    <w:name w:val="WW8Num7z6"/>
    <w:rsid w:val="00C71FFC"/>
  </w:style>
  <w:style w:type="character" w:customStyle="1" w:styleId="WW8Num7z7">
    <w:name w:val="WW8Num7z7"/>
    <w:rsid w:val="00C71FFC"/>
  </w:style>
  <w:style w:type="character" w:customStyle="1" w:styleId="WW8Num7z8">
    <w:name w:val="WW8Num7z8"/>
    <w:rsid w:val="00C71FFC"/>
  </w:style>
  <w:style w:type="character" w:customStyle="1" w:styleId="WW8Num8z0">
    <w:name w:val="WW8Num8z0"/>
    <w:rsid w:val="00C71FFC"/>
  </w:style>
  <w:style w:type="character" w:customStyle="1" w:styleId="WW8Num8z1">
    <w:name w:val="WW8Num8z1"/>
    <w:rsid w:val="00C71FFC"/>
  </w:style>
  <w:style w:type="character" w:customStyle="1" w:styleId="WW8Num8z2">
    <w:name w:val="WW8Num8z2"/>
    <w:rsid w:val="00C71FFC"/>
  </w:style>
  <w:style w:type="character" w:customStyle="1" w:styleId="WW8Num8z3">
    <w:name w:val="WW8Num8z3"/>
    <w:rsid w:val="00C71FFC"/>
  </w:style>
  <w:style w:type="character" w:customStyle="1" w:styleId="WW8Num8z4">
    <w:name w:val="WW8Num8z4"/>
    <w:rsid w:val="00C71FFC"/>
  </w:style>
  <w:style w:type="character" w:customStyle="1" w:styleId="WW8Num8z5">
    <w:name w:val="WW8Num8z5"/>
    <w:rsid w:val="00C71FFC"/>
  </w:style>
  <w:style w:type="character" w:customStyle="1" w:styleId="WW8Num8z6">
    <w:name w:val="WW8Num8z6"/>
    <w:rsid w:val="00C71FFC"/>
  </w:style>
  <w:style w:type="character" w:customStyle="1" w:styleId="WW8Num8z7">
    <w:name w:val="WW8Num8z7"/>
    <w:rsid w:val="00C71FFC"/>
  </w:style>
  <w:style w:type="character" w:customStyle="1" w:styleId="WW8Num8z8">
    <w:name w:val="WW8Num8z8"/>
    <w:rsid w:val="00C71FFC"/>
  </w:style>
  <w:style w:type="character" w:customStyle="1" w:styleId="WW8Num9z0">
    <w:name w:val="WW8Num9z0"/>
    <w:rsid w:val="00C71FFC"/>
    <w:rPr>
      <w:rFonts w:cs="Arial"/>
    </w:rPr>
  </w:style>
  <w:style w:type="character" w:customStyle="1" w:styleId="WW8Num9z1">
    <w:name w:val="WW8Num9z1"/>
    <w:rsid w:val="00C71FFC"/>
  </w:style>
  <w:style w:type="character" w:customStyle="1" w:styleId="WW8Num9z2">
    <w:name w:val="WW8Num9z2"/>
    <w:rsid w:val="00C71FFC"/>
  </w:style>
  <w:style w:type="character" w:customStyle="1" w:styleId="WW8Num9z3">
    <w:name w:val="WW8Num9z3"/>
    <w:rsid w:val="00C71FFC"/>
  </w:style>
  <w:style w:type="character" w:customStyle="1" w:styleId="WW8Num9z4">
    <w:name w:val="WW8Num9z4"/>
    <w:rsid w:val="00C71FFC"/>
  </w:style>
  <w:style w:type="character" w:customStyle="1" w:styleId="WW8Num9z5">
    <w:name w:val="WW8Num9z5"/>
    <w:rsid w:val="00C71FFC"/>
  </w:style>
  <w:style w:type="character" w:customStyle="1" w:styleId="WW8Num9z6">
    <w:name w:val="WW8Num9z6"/>
    <w:rsid w:val="00C71FFC"/>
  </w:style>
  <w:style w:type="character" w:customStyle="1" w:styleId="WW8Num9z7">
    <w:name w:val="WW8Num9z7"/>
    <w:rsid w:val="00C71FFC"/>
  </w:style>
  <w:style w:type="character" w:customStyle="1" w:styleId="WW8Num9z8">
    <w:name w:val="WW8Num9z8"/>
    <w:rsid w:val="00C71FFC"/>
  </w:style>
  <w:style w:type="character" w:customStyle="1" w:styleId="WW8Num10z0">
    <w:name w:val="WW8Num10z0"/>
    <w:rsid w:val="00C71FFC"/>
    <w:rPr>
      <w:rFonts w:eastAsia="Times New Roman" w:hint="default"/>
      <w:color w:val="000000"/>
      <w:sz w:val="22"/>
    </w:rPr>
  </w:style>
  <w:style w:type="character" w:customStyle="1" w:styleId="WW8Num10z1">
    <w:name w:val="WW8Num10z1"/>
    <w:rsid w:val="00C71FFC"/>
  </w:style>
  <w:style w:type="character" w:customStyle="1" w:styleId="WW8Num10z2">
    <w:name w:val="WW8Num10z2"/>
    <w:rsid w:val="00C71FFC"/>
  </w:style>
  <w:style w:type="character" w:customStyle="1" w:styleId="WW8Num10z3">
    <w:name w:val="WW8Num10z3"/>
    <w:rsid w:val="00C71FFC"/>
  </w:style>
  <w:style w:type="character" w:customStyle="1" w:styleId="WW8Num10z4">
    <w:name w:val="WW8Num10z4"/>
    <w:rsid w:val="00C71FFC"/>
  </w:style>
  <w:style w:type="character" w:customStyle="1" w:styleId="WW8Num10z5">
    <w:name w:val="WW8Num10z5"/>
    <w:rsid w:val="00C71FFC"/>
  </w:style>
  <w:style w:type="character" w:customStyle="1" w:styleId="WW8Num10z6">
    <w:name w:val="WW8Num10z6"/>
    <w:rsid w:val="00C71FFC"/>
  </w:style>
  <w:style w:type="character" w:customStyle="1" w:styleId="WW8Num10z7">
    <w:name w:val="WW8Num10z7"/>
    <w:rsid w:val="00C71FFC"/>
  </w:style>
  <w:style w:type="character" w:customStyle="1" w:styleId="WW8Num10z8">
    <w:name w:val="WW8Num10z8"/>
    <w:rsid w:val="00C71FFC"/>
  </w:style>
  <w:style w:type="character" w:customStyle="1" w:styleId="WW8Num11z0">
    <w:name w:val="WW8Num11z0"/>
    <w:rsid w:val="00C71FFC"/>
  </w:style>
  <w:style w:type="character" w:customStyle="1" w:styleId="WW8Num11z1">
    <w:name w:val="WW8Num11z1"/>
    <w:rsid w:val="00C71FFC"/>
  </w:style>
  <w:style w:type="character" w:customStyle="1" w:styleId="WW8Num11z2">
    <w:name w:val="WW8Num11z2"/>
    <w:rsid w:val="00C71FFC"/>
  </w:style>
  <w:style w:type="character" w:customStyle="1" w:styleId="WW8Num11z3">
    <w:name w:val="WW8Num11z3"/>
    <w:rsid w:val="00C71FFC"/>
  </w:style>
  <w:style w:type="character" w:customStyle="1" w:styleId="WW8Num11z4">
    <w:name w:val="WW8Num11z4"/>
    <w:rsid w:val="00C71FFC"/>
  </w:style>
  <w:style w:type="character" w:customStyle="1" w:styleId="WW8Num11z5">
    <w:name w:val="WW8Num11z5"/>
    <w:rsid w:val="00C71FFC"/>
  </w:style>
  <w:style w:type="character" w:customStyle="1" w:styleId="WW8Num11z6">
    <w:name w:val="WW8Num11z6"/>
    <w:rsid w:val="00C71FFC"/>
  </w:style>
  <w:style w:type="character" w:customStyle="1" w:styleId="WW8Num11z7">
    <w:name w:val="WW8Num11z7"/>
    <w:rsid w:val="00C71FFC"/>
  </w:style>
  <w:style w:type="character" w:customStyle="1" w:styleId="WW8Num11z8">
    <w:name w:val="WW8Num11z8"/>
    <w:rsid w:val="00C71FFC"/>
  </w:style>
  <w:style w:type="character" w:customStyle="1" w:styleId="WW8NumSt2z0">
    <w:name w:val="WW8NumSt2z0"/>
    <w:rsid w:val="00C71FFC"/>
    <w:rPr>
      <w:rFonts w:ascii="Wingdings" w:hAnsi="Wingdings" w:cs="Wingdings" w:hint="default"/>
      <w:sz w:val="20"/>
    </w:rPr>
  </w:style>
  <w:style w:type="character" w:customStyle="1" w:styleId="Fontepargpadro4">
    <w:name w:val="Fonte parág. padrão4"/>
    <w:rsid w:val="00C71FFC"/>
  </w:style>
  <w:style w:type="character" w:customStyle="1" w:styleId="Fontepargpadro3">
    <w:name w:val="Fonte parág. padrão3"/>
    <w:rsid w:val="00C71FFC"/>
  </w:style>
  <w:style w:type="character" w:customStyle="1" w:styleId="WW8Num13z0">
    <w:name w:val="WW8Num13z0"/>
    <w:rsid w:val="00C71FF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71FFC"/>
    <w:rPr>
      <w:rFonts w:ascii="Courier New" w:hAnsi="Courier New" w:cs="Courier New"/>
    </w:rPr>
  </w:style>
  <w:style w:type="character" w:customStyle="1" w:styleId="WW8Num13z2">
    <w:name w:val="WW8Num13z2"/>
    <w:rsid w:val="00C71FFC"/>
    <w:rPr>
      <w:rFonts w:ascii="Wingdings" w:hAnsi="Wingdings" w:cs="Wingdings"/>
    </w:rPr>
  </w:style>
  <w:style w:type="character" w:customStyle="1" w:styleId="WW8Num13z3">
    <w:name w:val="WW8Num13z3"/>
    <w:rsid w:val="00C71FFC"/>
    <w:rPr>
      <w:rFonts w:ascii="Symbol" w:hAnsi="Symbol" w:cs="Symbol"/>
    </w:rPr>
  </w:style>
  <w:style w:type="character" w:customStyle="1" w:styleId="WW8Num18z0">
    <w:name w:val="WW8Num18z0"/>
    <w:rsid w:val="00C71FFC"/>
    <w:rPr>
      <w:sz w:val="24"/>
    </w:rPr>
  </w:style>
  <w:style w:type="character" w:customStyle="1" w:styleId="WW8Num20z0">
    <w:name w:val="WW8Num20z0"/>
    <w:rsid w:val="00C71FFC"/>
    <w:rPr>
      <w:rFonts w:ascii="Symbol" w:eastAsia="Times New Roman" w:hAnsi="Symbol" w:cs="Times New Roman"/>
    </w:rPr>
  </w:style>
  <w:style w:type="character" w:customStyle="1" w:styleId="WW8Num20z1">
    <w:name w:val="WW8Num20z1"/>
    <w:rsid w:val="00C71FFC"/>
    <w:rPr>
      <w:rFonts w:ascii="Courier New" w:hAnsi="Courier New" w:cs="Courier New"/>
    </w:rPr>
  </w:style>
  <w:style w:type="character" w:customStyle="1" w:styleId="WW8Num20z2">
    <w:name w:val="WW8Num20z2"/>
    <w:rsid w:val="00C71FFC"/>
    <w:rPr>
      <w:rFonts w:ascii="Wingdings" w:hAnsi="Wingdings" w:cs="Wingdings"/>
    </w:rPr>
  </w:style>
  <w:style w:type="character" w:customStyle="1" w:styleId="WW8Num20z3">
    <w:name w:val="WW8Num20z3"/>
    <w:rsid w:val="00C71FFC"/>
    <w:rPr>
      <w:rFonts w:ascii="Symbol" w:hAnsi="Symbol" w:cs="Symbol"/>
    </w:rPr>
  </w:style>
  <w:style w:type="character" w:customStyle="1" w:styleId="WW8Num23z0">
    <w:name w:val="WW8Num23z0"/>
    <w:rsid w:val="00C71FFC"/>
    <w:rPr>
      <w:b/>
      <w:i/>
    </w:rPr>
  </w:style>
  <w:style w:type="character" w:customStyle="1" w:styleId="Fontepargpadro2">
    <w:name w:val="Fonte parág. padrão2"/>
    <w:rsid w:val="00C71FFC"/>
  </w:style>
  <w:style w:type="character" w:styleId="Nmerodepgina">
    <w:name w:val="page number"/>
    <w:basedOn w:val="Fontepargpadro2"/>
    <w:rsid w:val="00C71FFC"/>
  </w:style>
  <w:style w:type="character" w:styleId="Hyperlink">
    <w:name w:val="Hyperlink"/>
    <w:rsid w:val="00C71FFC"/>
    <w:rPr>
      <w:color w:val="0000FF"/>
      <w:u w:val="single"/>
    </w:rPr>
  </w:style>
  <w:style w:type="character" w:customStyle="1" w:styleId="CorpodetextoChar">
    <w:name w:val="Corpo de texto Char"/>
    <w:rsid w:val="00C71FFC"/>
    <w:rPr>
      <w:sz w:val="28"/>
    </w:rPr>
  </w:style>
  <w:style w:type="character" w:customStyle="1" w:styleId="TextodebaloChar">
    <w:name w:val="Texto de balão Char"/>
    <w:rsid w:val="00C71FFC"/>
    <w:rPr>
      <w:rFonts w:ascii="Tahoma" w:hAnsi="Tahoma" w:cs="Tahoma"/>
      <w:sz w:val="16"/>
      <w:szCs w:val="16"/>
      <w:lang w:eastAsia="zh-CN"/>
    </w:rPr>
  </w:style>
  <w:style w:type="character" w:customStyle="1" w:styleId="RodapChar">
    <w:name w:val="Rodapé Char"/>
    <w:rsid w:val="00C71FFC"/>
    <w:rPr>
      <w:lang w:eastAsia="zh-CN"/>
    </w:rPr>
  </w:style>
  <w:style w:type="character" w:customStyle="1" w:styleId="Corpodetexto2Char">
    <w:name w:val="Corpo de texto 2 Char"/>
    <w:rsid w:val="00C71FFC"/>
    <w:rPr>
      <w:lang w:eastAsia="zh-CN"/>
    </w:rPr>
  </w:style>
  <w:style w:type="character" w:customStyle="1" w:styleId="apple-style-span">
    <w:name w:val="apple-style-span"/>
    <w:rsid w:val="00C71FFC"/>
  </w:style>
  <w:style w:type="character" w:customStyle="1" w:styleId="texto1">
    <w:name w:val="texto1"/>
    <w:rsid w:val="00C71FFC"/>
    <w:rPr>
      <w:color w:val="666666"/>
      <w:sz w:val="17"/>
      <w:szCs w:val="17"/>
    </w:rPr>
  </w:style>
  <w:style w:type="character" w:styleId="nfase">
    <w:name w:val="Emphasis"/>
    <w:qFormat/>
    <w:rsid w:val="00C71FFC"/>
    <w:rPr>
      <w:b/>
      <w:bCs/>
      <w:i w:val="0"/>
      <w:iCs w:val="0"/>
    </w:rPr>
  </w:style>
  <w:style w:type="character" w:customStyle="1" w:styleId="Corpodetexto3Char">
    <w:name w:val="Corpo de texto 3 Char"/>
    <w:rsid w:val="00C71FFC"/>
    <w:rPr>
      <w:sz w:val="16"/>
      <w:szCs w:val="16"/>
      <w:lang w:eastAsia="zh-CN"/>
    </w:rPr>
  </w:style>
  <w:style w:type="character" w:customStyle="1" w:styleId="Ttulo2Char">
    <w:name w:val="Título 2 Char"/>
    <w:rsid w:val="00C71FFC"/>
    <w:rPr>
      <w:sz w:val="28"/>
      <w:lang w:val="en-US" w:eastAsia="zh-CN"/>
    </w:rPr>
  </w:style>
  <w:style w:type="character" w:customStyle="1" w:styleId="Ttulo8Char">
    <w:name w:val="Título 8 Char"/>
    <w:rsid w:val="00C71FF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customStyle="1" w:styleId="Ttulo40">
    <w:name w:val="Título4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71FFC"/>
    <w:rPr>
      <w:sz w:val="28"/>
    </w:rPr>
  </w:style>
  <w:style w:type="paragraph" w:styleId="Lista">
    <w:name w:val="List"/>
    <w:basedOn w:val="Corpodetexto"/>
    <w:rsid w:val="00C71FFC"/>
    <w:rPr>
      <w:rFonts w:cs="Mangal"/>
    </w:rPr>
  </w:style>
  <w:style w:type="paragraph" w:styleId="Legenda">
    <w:name w:val="caption"/>
    <w:basedOn w:val="Normal"/>
    <w:qFormat/>
    <w:rsid w:val="00C71F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71FFC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rsid w:val="00C71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C71FFC"/>
    <w:pPr>
      <w:jc w:val="center"/>
    </w:pPr>
    <w:rPr>
      <w:b/>
      <w:sz w:val="28"/>
    </w:rPr>
  </w:style>
  <w:style w:type="paragraph" w:styleId="Cabealho">
    <w:name w:val="header"/>
    <w:basedOn w:val="Normal"/>
    <w:rsid w:val="00C71F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1FFC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rsid w:val="00C71FFC"/>
    <w:pPr>
      <w:ind w:firstLine="1980"/>
      <w:jc w:val="both"/>
    </w:pPr>
    <w:rPr>
      <w:sz w:val="26"/>
    </w:rPr>
  </w:style>
  <w:style w:type="paragraph" w:customStyle="1" w:styleId="Textoembloco1">
    <w:name w:val="Texto em bloco1"/>
    <w:basedOn w:val="Normal"/>
    <w:rsid w:val="00C71FF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C71FFC"/>
    <w:pPr>
      <w:ind w:firstLine="2722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1FFC"/>
    <w:pPr>
      <w:spacing w:after="240"/>
      <w:ind w:firstLine="2693"/>
      <w:jc w:val="both"/>
    </w:pPr>
    <w:rPr>
      <w:sz w:val="22"/>
    </w:rPr>
  </w:style>
  <w:style w:type="paragraph" w:customStyle="1" w:styleId="Fontepargpadro1">
    <w:name w:val="Fonte parág. padrão1"/>
    <w:next w:val="Normal"/>
    <w:rsid w:val="00C71FFC"/>
    <w:pPr>
      <w:suppressAutoHyphens/>
    </w:pPr>
    <w:rPr>
      <w:rFonts w:ascii="MS Serif" w:hAnsi="MS Serif" w:cs="MS Serif"/>
      <w:lang w:val="en-US" w:eastAsia="zh-CN"/>
    </w:rPr>
  </w:style>
  <w:style w:type="paragraph" w:styleId="Textodenotaderodap">
    <w:name w:val="footnote text"/>
    <w:basedOn w:val="Normal"/>
    <w:rsid w:val="00C71FFC"/>
    <w:rPr>
      <w:rFonts w:ascii="MS Serif" w:hAnsi="MS Serif" w:cs="MS Serif"/>
      <w:lang w:val="pt-PT"/>
    </w:rPr>
  </w:style>
  <w:style w:type="paragraph" w:styleId="Pr-formataoHTML">
    <w:name w:val="HTML Preformatted"/>
    <w:basedOn w:val="Normal"/>
    <w:rsid w:val="00C71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Contedodatabela">
    <w:name w:val="Conteúdo da tabela"/>
    <w:basedOn w:val="Normal"/>
    <w:rsid w:val="00C71FFC"/>
    <w:pPr>
      <w:suppressLineNumbers/>
    </w:pPr>
  </w:style>
  <w:style w:type="paragraph" w:customStyle="1" w:styleId="Ttulodetabela">
    <w:name w:val="Título de tabela"/>
    <w:basedOn w:val="Contedodatabela"/>
    <w:rsid w:val="00C71FF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71FFC"/>
  </w:style>
  <w:style w:type="paragraph" w:styleId="Textodebalo">
    <w:name w:val="Balloon Text"/>
    <w:basedOn w:val="Normal"/>
    <w:rsid w:val="00C71FFC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71FFC"/>
    <w:pPr>
      <w:spacing w:after="120" w:line="480" w:lineRule="auto"/>
    </w:pPr>
  </w:style>
  <w:style w:type="paragraph" w:customStyle="1" w:styleId="Default">
    <w:name w:val="Default"/>
    <w:rsid w:val="00C71FF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C71FFC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39"/>
    <w:rsid w:val="00F7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74551D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AB63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372"/>
  </w:style>
  <w:style w:type="character" w:customStyle="1" w:styleId="TextodecomentrioChar">
    <w:name w:val="Texto de comentário Char"/>
    <w:link w:val="Textodecomentrio"/>
    <w:uiPriority w:val="99"/>
    <w:semiHidden/>
    <w:rsid w:val="00AB6372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3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B6372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q.uem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093F9-4942-4ACC-818B-42DC0DC9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0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Usuario</cp:lastModifiedBy>
  <cp:revision>2</cp:revision>
  <cp:lastPrinted>2024-02-15T13:30:00Z</cp:lastPrinted>
  <dcterms:created xsi:type="dcterms:W3CDTF">2024-02-15T13:43:00Z</dcterms:created>
  <dcterms:modified xsi:type="dcterms:W3CDTF">2024-02-15T13:43:00Z</dcterms:modified>
</cp:coreProperties>
</file>