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B12" w:rsidRDefault="001C7B12" w:rsidP="001C7B12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70BF2" w:rsidRDefault="00170BF2" w:rsidP="00170BF2">
      <w:pPr>
        <w:autoSpaceDE w:val="0"/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:rsidR="00170BF2" w:rsidRDefault="00170BF2" w:rsidP="00170BF2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0BF2" w:rsidRDefault="00170BF2" w:rsidP="00170BF2">
      <w:pPr>
        <w:autoSpaceDE w:val="0"/>
        <w:jc w:val="center"/>
      </w:pPr>
      <w:r>
        <w:rPr>
          <w:rFonts w:ascii="Arial" w:hAnsi="Arial" w:cs="Arial"/>
          <w:b/>
          <w:bCs/>
          <w:sz w:val="22"/>
          <w:szCs w:val="22"/>
        </w:rPr>
        <w:t>FORMULÁRIO DE INSCRIÇÃO</w:t>
      </w:r>
    </w:p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0BF2" w:rsidRDefault="00170BF2" w:rsidP="00170BF2">
      <w:p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</w:rPr>
        <w:t>1. DADOS PESSOAIS</w:t>
      </w:r>
    </w:p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4"/>
        <w:gridCol w:w="425"/>
        <w:gridCol w:w="425"/>
        <w:gridCol w:w="2960"/>
        <w:gridCol w:w="298"/>
        <w:gridCol w:w="572"/>
        <w:gridCol w:w="3186"/>
        <w:gridCol w:w="160"/>
        <w:gridCol w:w="149"/>
        <w:gridCol w:w="14"/>
      </w:tblGrid>
      <w:tr w:rsidR="00170BF2" w:rsidTr="005769B3">
        <w:trPr>
          <w:cantSplit/>
          <w:trHeight w:val="577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170BF2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completo (sem abreviaturas):</w:t>
            </w:r>
          </w:p>
          <w:bookmarkStart w:id="0" w:name="Text10"/>
          <w:p w:rsidR="00170BF2" w:rsidRDefault="00170BF2" w:rsidP="00170BF2">
            <w:pPr>
              <w:numPr>
                <w:ilvl w:val="0"/>
                <w:numId w:val="2"/>
              </w:num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BF2" w:rsidTr="005769B3">
        <w:trPr>
          <w:cantSplit/>
          <w:trHeight w:val="547"/>
        </w:trPr>
        <w:tc>
          <w:tcPr>
            <w:tcW w:w="996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170BF2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Endereço completo (dados completos, inclusive número, bairro):</w:t>
            </w:r>
          </w:p>
          <w:bookmarkStart w:id="1" w:name="Text11"/>
          <w:p w:rsidR="00170BF2" w:rsidRDefault="00170BF2" w:rsidP="00170BF2">
            <w:pPr>
              <w:numPr>
                <w:ilvl w:val="0"/>
                <w:numId w:val="2"/>
              </w:num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BF2" w:rsidTr="005769B3">
        <w:tblPrEx>
          <w:tblCellMar>
            <w:left w:w="70" w:type="dxa"/>
            <w:right w:w="70" w:type="dxa"/>
          </w:tblCellMar>
        </w:tblPrEx>
        <w:trPr>
          <w:trHeight w:val="565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  <w:bookmarkStart w:id="2" w:name="Text12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8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  <w:bookmarkStart w:id="3" w:name="Text13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Estado (UF):</w:t>
            </w:r>
          </w:p>
          <w:bookmarkStart w:id="4" w:name="Text14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BF2" w:rsidTr="005769B3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49"/>
        </w:trPr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 Fixo:</w:t>
            </w: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5" w:name="Text16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bookmarkStart w:id="6" w:name="Texto2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 Celular:</w:t>
            </w: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7" w:name="Text121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bookmarkStart w:id="8" w:name="Texto13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 Recado:</w:t>
            </w: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9" w:name="Text141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bookmarkStart w:id="10" w:name="Texto15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BF2" w:rsidTr="005769B3">
        <w:tblPrEx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58"/>
        </w:trPr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  <w:bookmarkStart w:id="11" w:name="Text19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  <w:bookmarkStart w:id="12" w:name="Text20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  <w:bookmarkStart w:id="13" w:name="Text21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bookmarkStart w:id="14" w:name="Text17"/>
            <w:proofErr w:type="gramEnd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bookmarkStart w:id="15" w:name="Text18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bookmarkStart w:id="16" w:name="Text27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BF2" w:rsidTr="005769B3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996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bookmarkStart w:id="17" w:name="Text22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gridSpan w:val="2"/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BF2" w:rsidTr="005769B3">
        <w:tblPrEx>
          <w:tblCellMar>
            <w:left w:w="70" w:type="dxa"/>
            <w:right w:w="70" w:type="dxa"/>
          </w:tblCellMar>
        </w:tblPrEx>
        <w:trPr>
          <w:trHeight w:val="3745"/>
        </w:trPr>
        <w:tc>
          <w:tcPr>
            <w:tcW w:w="9960" w:type="dxa"/>
            <w:gridSpan w:val="7"/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170BF2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FORMAÇÃO ACADÊMICA</w:t>
            </w: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2.1. GRADUAÇÃO:</w:t>
            </w: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05"/>
              <w:gridCol w:w="5451"/>
            </w:tblGrid>
            <w:tr w:rsidR="00170BF2" w:rsidTr="005769B3">
              <w:trPr>
                <w:cantSplit/>
                <w:trHeight w:val="538"/>
              </w:trPr>
              <w:tc>
                <w:tcPr>
                  <w:tcW w:w="9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bookmarkStart w:id="18" w:name="Text23"/>
                <w:bookmarkStart w:id="19" w:name="Text231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  <w:bookmarkEnd w:id="19"/>
                </w:p>
              </w:tc>
            </w:tr>
            <w:tr w:rsidR="00170BF2" w:rsidTr="005769B3">
              <w:trPr>
                <w:cantSplit/>
                <w:trHeight w:val="546"/>
              </w:trPr>
              <w:tc>
                <w:tcPr>
                  <w:tcW w:w="9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bookmarkStart w:id="20" w:name="Text24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170BF2" w:rsidTr="005769B3">
              <w:trPr>
                <w:trHeight w:val="568"/>
              </w:trPr>
              <w:tc>
                <w:tcPr>
                  <w:tcW w:w="4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bookmarkStart w:id="21" w:name="Text25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22" w:name="Texto1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5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Data da colação de grau:</w:t>
                  </w:r>
                </w:p>
                <w:bookmarkStart w:id="23" w:name="Text26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24" w:name="Text29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25" w:name="Text291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bookmarkStart w:id="26" w:name="Text30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27" w:name="Text31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28" w:name="Text292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2.2. PÓS-GRADUAÇÃO (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Lato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Sensu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Stricto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Sensu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505"/>
              <w:gridCol w:w="5451"/>
            </w:tblGrid>
            <w:tr w:rsidR="00170BF2" w:rsidTr="005769B3">
              <w:trPr>
                <w:cantSplit/>
                <w:trHeight w:val="594"/>
              </w:trPr>
              <w:tc>
                <w:tcPr>
                  <w:tcW w:w="9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bookmarkStart w:id="29" w:name="Text32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170BF2" w:rsidTr="005769B3">
              <w:trPr>
                <w:cantSplit/>
                <w:trHeight w:val="559"/>
              </w:trPr>
              <w:tc>
                <w:tcPr>
                  <w:tcW w:w="99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bookmarkStart w:id="30" w:name="Text33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170BF2" w:rsidTr="005769B3">
              <w:trPr>
                <w:trHeight w:val="554"/>
              </w:trPr>
              <w:tc>
                <w:tcPr>
                  <w:tcW w:w="4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bookmarkStart w:id="31" w:name="Text34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5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0BF2" w:rsidRDefault="00170BF2" w:rsidP="005769B3">
                  <w:pPr>
                    <w:autoSpaceDE w:val="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do ingresso: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Data da conclusão (defesa):</w:t>
                  </w:r>
                </w:p>
                <w:bookmarkStart w:id="32" w:name="Text35"/>
                <w:p w:rsidR="00170BF2" w:rsidRDefault="00170BF2" w:rsidP="005769B3">
                  <w:pPr>
                    <w:autoSpaceDE w:val="0"/>
                    <w:jc w:val="both"/>
                  </w:pPr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33" w:name="Text36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34" w:name="Text37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bookmarkStart w:id="35" w:name="Text38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36" w:name="Text46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bookmarkStart w:id="37" w:name="Text47"/>
                  <w:r w:rsidRPr="007D0A8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Pr="007D0A8A"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     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 LINHA DE PESQUISA DESEJADA</w:t>
            </w: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38" w:name="Text1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8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 Biocombustíveis</w:t>
            </w: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39" w:name="Text39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9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 Energias Renováveis</w:t>
            </w:r>
          </w:p>
          <w:p w:rsidR="00170BF2" w:rsidRPr="00A22F79" w:rsidRDefault="00170BF2" w:rsidP="005769B3">
            <w:pPr>
              <w:autoSpaceDE w:val="0"/>
              <w:jc w:val="both"/>
              <w:rPr>
                <w:highlight w:val="yellow"/>
              </w:rPr>
            </w:pPr>
          </w:p>
          <w:p w:rsidR="00170BF2" w:rsidRPr="00D96103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Pr="00D96103" w:rsidRDefault="00170BF2" w:rsidP="005769B3">
            <w:pPr>
              <w:autoSpaceDE w:val="0"/>
              <w:jc w:val="both"/>
            </w:pP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4. MANTERÁ VÍNCULO EMPREGATÍCIO DURANTE O CURSO?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</w:t>
            </w:r>
            <w:bookmarkStart w:id="40" w:name="Text4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0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gramStart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41" w:name="Text5"/>
            <w:proofErr w:type="gramEnd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1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  <w:p w:rsidR="00170BF2" w:rsidRPr="00D96103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Start w:id="42" w:name="Text8"/>
          <w:p w:rsidR="00170BF2" w:rsidRPr="00D96103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2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Empregador (nome da empresa): </w:t>
            </w:r>
            <w:bookmarkStart w:id="43" w:name="Text9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3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Data da admissão: </w:t>
            </w:r>
            <w:bookmarkStart w:id="44" w:name="Text54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4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bookmarkStart w:id="45" w:name="Text55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5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bookmarkStart w:id="46" w:name="Text56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6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:rsidR="00170BF2" w:rsidRPr="00D96103" w:rsidRDefault="00170BF2" w:rsidP="005769B3">
            <w:pPr>
              <w:autoSpaceDE w:val="0"/>
              <w:jc w:val="both"/>
            </w:pP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Será liberado em tempo integral para o curso? 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</w:t>
            </w:r>
            <w:bookmarkStart w:id="47" w:name="Text57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7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gramStart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48" w:name="Text58"/>
            <w:proofErr w:type="gramEnd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8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  <w:p w:rsidR="00170BF2" w:rsidRPr="00D96103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Pr="00D96103" w:rsidRDefault="00170BF2" w:rsidP="005769B3">
            <w:pPr>
              <w:autoSpaceDE w:val="0"/>
              <w:jc w:val="both"/>
            </w:pPr>
            <w:r w:rsidRPr="00D9610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nexar declaração do empregador estabelecendo as condições nas quais realizará o Curso.</w:t>
            </w:r>
          </w:p>
          <w:p w:rsidR="00170BF2" w:rsidRPr="00D96103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5. SERÁ CANDIDATO À BOLSA DE ESTUDOS?   (</w:t>
            </w:r>
            <w:bookmarkStart w:id="49" w:name="Text59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9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gramStart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bookmarkStart w:id="50" w:name="Text60"/>
            <w:proofErr w:type="gramEnd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0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 CONCORRERÁ A VAGAS PARA AÇÕES AFIRMATIVAS 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gramStart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 CONCORRERÁ A VAGAS PARA PESSOA COM DEFICIÊNCIA 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gramStart"/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103">
              <w:instrText xml:space="preserve"> FORMTEXT </w:instrText>
            </w:r>
            <w:r w:rsidRPr="007D0A8A">
              <w:fldChar w:fldCharType="separate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9610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</w:tc>
        <w:tc>
          <w:tcPr>
            <w:tcW w:w="160" w:type="dxa"/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gridSpan w:val="2"/>
            <w:shd w:val="clear" w:color="auto" w:fill="auto"/>
          </w:tcPr>
          <w:p w:rsidR="00170BF2" w:rsidRDefault="00170BF2" w:rsidP="005769B3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</w:t>
      </w:r>
      <w:r>
        <w:rPr>
          <w:rFonts w:ascii="Arial" w:hAnsi="Arial" w:cs="Arial"/>
          <w:b/>
          <w:bCs/>
          <w:sz w:val="22"/>
          <w:szCs w:val="22"/>
          <w:u w:val="single"/>
        </w:rPr>
        <w:t>INDIQUE E JUSTIFIQUE OS MOTIVOS PORQUE DESEJA FAZER O CURSO DE PÓS-GRADUAÇÃO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(PREENCHIMENTO OBRIGATÓRIO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170BF2" w:rsidRDefault="00170BF2" w:rsidP="00170BF2">
      <w:pPr>
        <w:autoSpaceDE w:val="0"/>
        <w:jc w:val="both"/>
      </w:pPr>
    </w:p>
    <w:p w:rsidR="00170BF2" w:rsidRDefault="00170BF2" w:rsidP="00170BF2">
      <w:pPr>
        <w:autoSpaceDE w:val="0"/>
        <w:jc w:val="both"/>
      </w:pPr>
      <w:r w:rsidRPr="00EE57AB">
        <w:rPr>
          <w:rFonts w:ascii="Arial" w:hAnsi="Arial" w:cs="Arial"/>
          <w:bCs/>
          <w:sz w:val="22"/>
          <w:szCs w:val="22"/>
        </w:rPr>
        <w:t>Utilize o espaço abaixo para descrever brevemente os motivos porque deseja fazer o</w:t>
      </w:r>
      <w:r>
        <w:rPr>
          <w:rFonts w:ascii="Arial" w:hAnsi="Arial" w:cs="Arial"/>
          <w:b/>
          <w:bCs/>
          <w:sz w:val="22"/>
          <w:szCs w:val="22"/>
        </w:rPr>
        <w:t xml:space="preserve"> Curso de Mestrado no Programa de Pós-Graduação em Bioenergia UEM </w:t>
      </w:r>
    </w:p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62"/>
      </w:tblGrid>
      <w:tr w:rsidR="00170BF2" w:rsidTr="005769B3">
        <w:trPr>
          <w:trHeight w:val="70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51" w:name="Text28"/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1"/>
          </w:p>
          <w:p w:rsidR="00170BF2" w:rsidRDefault="00170BF2" w:rsidP="005769B3">
            <w:pPr>
              <w:autoSpaceDE w:val="0"/>
              <w:jc w:val="both"/>
            </w:pPr>
          </w:p>
        </w:tc>
      </w:tr>
    </w:tbl>
    <w:p w:rsidR="00170BF2" w:rsidRDefault="00170BF2" w:rsidP="00170BF2">
      <w:pPr>
        <w:numPr>
          <w:ilvl w:val="0"/>
          <w:numId w:val="2"/>
        </w:num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0BF2" w:rsidRDefault="00170BF2" w:rsidP="00170BF2">
      <w:pPr>
        <w:numPr>
          <w:ilvl w:val="0"/>
          <w:numId w:val="2"/>
        </w:num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DECLARO que as informações contidas nessa ficha de inscrição são completas e verdadeiras e que li, estou ciente, concordo e me submeto às normas estabelecidas no Regulamento do Programa (disponível na página web – </w:t>
      </w:r>
      <w:r w:rsidRPr="00F240EB">
        <w:rPr>
          <w:b/>
          <w:sz w:val="22"/>
        </w:rPr>
        <w:t>www.deq.uem.br/ppb</w:t>
      </w:r>
      <w:r w:rsidRPr="00F240EB">
        <w:rPr>
          <w:rFonts w:ascii="Arial" w:hAnsi="Arial" w:cs="Arial"/>
          <w:b/>
          <w:bCs/>
          <w:sz w:val="22"/>
          <w:szCs w:val="22"/>
        </w:rPr>
        <w:t>) em relação às quais não poderei alegar desconhecimento. DECLARO também que estou entregando ___ volume encadernado contendo ____ páginas numeradas sequencialmente e por mim rubricadas.</w:t>
      </w:r>
    </w:p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0BF2" w:rsidRDefault="00170BF2" w:rsidP="00170BF2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9"/>
        <w:gridCol w:w="2841"/>
      </w:tblGrid>
      <w:tr w:rsidR="00170BF2" w:rsidTr="005769B3">
        <w:trPr>
          <w:cantSplit/>
        </w:trPr>
        <w:tc>
          <w:tcPr>
            <w:tcW w:w="7299" w:type="dxa"/>
            <w:tcBorders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 do Candidato</w:t>
            </w:r>
          </w:p>
          <w:p w:rsidR="00170BF2" w:rsidRDefault="00170BF2" w:rsidP="005769B3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000000"/>
            </w:tcBorders>
            <w:shd w:val="clear" w:color="auto" w:fill="auto"/>
          </w:tcPr>
          <w:p w:rsidR="00170BF2" w:rsidRDefault="00170BF2" w:rsidP="005769B3">
            <w:p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bookmarkStart w:id="52" w:name="Text271"/>
          <w:p w:rsidR="00170BF2" w:rsidRDefault="00170BF2" w:rsidP="005769B3">
            <w:pPr>
              <w:autoSpaceDE w:val="0"/>
              <w:jc w:val="both"/>
            </w:pPr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bookmarkStart w:id="53" w:name="Text301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bookmarkStart w:id="54" w:name="Text311"/>
            <w:r w:rsidRPr="007D0A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7D0A8A"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170BF2" w:rsidRDefault="00170BF2" w:rsidP="00170BF2">
      <w:pPr>
        <w:autoSpaceDE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70BF2" w:rsidRDefault="00170BF2" w:rsidP="00170BF2">
      <w:pPr>
        <w:autoSpaceDE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926195" w:rsidRPr="00926195" w:rsidRDefault="00926195" w:rsidP="00170BF2">
      <w:pPr>
        <w:pStyle w:val="Corpodetexto21"/>
        <w:spacing w:after="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E4" w:rsidRDefault="00C820E4">
      <w:r>
        <w:separator/>
      </w:r>
    </w:p>
  </w:endnote>
  <w:endnote w:type="continuationSeparator" w:id="0">
    <w:p w:rsidR="00C820E4" w:rsidRDefault="00C8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10AF4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E4" w:rsidRDefault="00C820E4">
      <w:r>
        <w:separator/>
      </w:r>
    </w:p>
  </w:footnote>
  <w:footnote w:type="continuationSeparator" w:id="0">
    <w:p w:rsidR="00C820E4" w:rsidRDefault="00C8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10AF4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9012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0BF2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84E35"/>
    <w:rsid w:val="00491473"/>
    <w:rsid w:val="004B49A8"/>
    <w:rsid w:val="004C2CC0"/>
    <w:rsid w:val="004E7787"/>
    <w:rsid w:val="004E7A22"/>
    <w:rsid w:val="004F02C6"/>
    <w:rsid w:val="00510AF4"/>
    <w:rsid w:val="005241B2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5344"/>
    <w:rsid w:val="00BC586D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820E4"/>
    <w:rsid w:val="00C90895"/>
    <w:rsid w:val="00C9146E"/>
    <w:rsid w:val="00C94776"/>
    <w:rsid w:val="00CE5F59"/>
    <w:rsid w:val="00CF418F"/>
    <w:rsid w:val="00D043C8"/>
    <w:rsid w:val="00D07173"/>
    <w:rsid w:val="00D46F4E"/>
    <w:rsid w:val="00D5035F"/>
    <w:rsid w:val="00D96103"/>
    <w:rsid w:val="00DD1469"/>
    <w:rsid w:val="00DD1CB7"/>
    <w:rsid w:val="00DD45D5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DC0C-57D3-4EFB-B798-77A3FAF9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2024-02-15T13:43:00Z</dcterms:created>
  <dcterms:modified xsi:type="dcterms:W3CDTF">2024-02-15T13:43:00Z</dcterms:modified>
</cp:coreProperties>
</file>