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3B3A" w:rsidRDefault="00AA3B3A" w:rsidP="00AA3B3A">
      <w:pPr>
        <w:ind w:left="3545" w:firstLine="709"/>
        <w:rPr>
          <w:rFonts w:ascii="Arial" w:eastAsia="Arial" w:hAnsi="Arial" w:cs="Arial"/>
          <w:b/>
          <w:sz w:val="22"/>
        </w:rPr>
      </w:pPr>
    </w:p>
    <w:p w:rsidR="00AA3B3A" w:rsidRPr="000567C7" w:rsidRDefault="00AA3B3A" w:rsidP="00AA3B3A">
      <w:pPr>
        <w:ind w:left="3545" w:firstLine="709"/>
        <w:rPr>
          <w:rFonts w:ascii="Arial" w:eastAsia="Arial" w:hAnsi="Arial" w:cs="Arial"/>
          <w:b/>
          <w:sz w:val="22"/>
        </w:rPr>
      </w:pPr>
      <w:r w:rsidRPr="000567C7">
        <w:rPr>
          <w:rFonts w:ascii="Arial" w:eastAsia="Arial" w:hAnsi="Arial" w:cs="Arial"/>
          <w:b/>
          <w:sz w:val="22"/>
        </w:rPr>
        <w:t>ANEXO IX</w:t>
      </w:r>
    </w:p>
    <w:p w:rsidR="00AA3B3A" w:rsidRPr="000567C7" w:rsidRDefault="00AA3B3A" w:rsidP="00AA3B3A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AA3B3A" w:rsidRPr="000567C7" w:rsidRDefault="00AA3B3A" w:rsidP="00AA3B3A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0567C7">
        <w:rPr>
          <w:rFonts w:ascii="Arial" w:hAnsi="Arial" w:cs="Arial"/>
          <w:b/>
          <w:bCs/>
          <w:sz w:val="22"/>
          <w:szCs w:val="22"/>
        </w:rPr>
        <w:t xml:space="preserve">LAUDO MÉDICO </w:t>
      </w:r>
    </w:p>
    <w:p w:rsidR="00AA3B3A" w:rsidRPr="000567C7" w:rsidRDefault="00AA3B3A" w:rsidP="00AA3B3A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AA3B3A" w:rsidRPr="000567C7" w:rsidRDefault="00AA3B3A" w:rsidP="00AA3B3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AA3B3A" w:rsidRPr="009915A4" w:rsidRDefault="00AA3B3A" w:rsidP="00AA3B3A">
      <w:pPr>
        <w:spacing w:line="276" w:lineRule="auto"/>
        <w:jc w:val="both"/>
        <w:rPr>
          <w:rFonts w:ascii="Arial" w:eastAsia="Arial" w:hAnsi="Arial" w:cs="Arial"/>
          <w:b/>
        </w:rPr>
      </w:pPr>
      <w:r w:rsidRPr="009915A4">
        <w:rPr>
          <w:rFonts w:ascii="Arial" w:hAnsi="Arial" w:cs="Arial"/>
          <w:sz w:val="22"/>
          <w:szCs w:val="22"/>
        </w:rPr>
        <w:t xml:space="preserve">Atesto, para os devidos fins, que ____________________________________________, apresenta deficiência(s) ou </w:t>
      </w:r>
      <w:proofErr w:type="gramStart"/>
      <w:r w:rsidRPr="009915A4">
        <w:rPr>
          <w:rFonts w:ascii="Arial" w:hAnsi="Arial" w:cs="Arial"/>
          <w:sz w:val="22"/>
          <w:szCs w:val="22"/>
        </w:rPr>
        <w:t>condição(</w:t>
      </w:r>
      <w:proofErr w:type="spellStart"/>
      <w:proofErr w:type="gramEnd"/>
      <w:r w:rsidRPr="009915A4">
        <w:rPr>
          <w:rFonts w:ascii="Arial" w:hAnsi="Arial" w:cs="Arial"/>
          <w:sz w:val="22"/>
          <w:szCs w:val="22"/>
        </w:rPr>
        <w:t>ões</w:t>
      </w:r>
      <w:proofErr w:type="spellEnd"/>
      <w:r w:rsidRPr="009915A4">
        <w:rPr>
          <w:rFonts w:ascii="Arial" w:hAnsi="Arial" w:cs="Arial"/>
          <w:sz w:val="22"/>
          <w:szCs w:val="22"/>
        </w:rPr>
        <w:t>):</w:t>
      </w:r>
    </w:p>
    <w:p w:rsidR="00AA3B3A" w:rsidRPr="009915A4" w:rsidRDefault="00AA3B3A" w:rsidP="00AA3B3A">
      <w:pPr>
        <w:spacing w:line="276" w:lineRule="auto"/>
        <w:jc w:val="center"/>
        <w:rPr>
          <w:rFonts w:ascii="Arial" w:eastAsia="Arial" w:hAnsi="Arial" w:cs="Arial"/>
          <w:b/>
        </w:rPr>
      </w:pPr>
    </w:p>
    <w:tbl>
      <w:tblPr>
        <w:tblW w:w="0" w:type="auto"/>
        <w:tblLook w:val="04A0"/>
      </w:tblPr>
      <w:tblGrid>
        <w:gridCol w:w="1175"/>
        <w:gridCol w:w="1175"/>
        <w:gridCol w:w="1175"/>
        <w:gridCol w:w="1175"/>
        <w:gridCol w:w="1175"/>
        <w:gridCol w:w="1175"/>
        <w:gridCol w:w="1176"/>
        <w:gridCol w:w="1176"/>
      </w:tblGrid>
      <w:tr w:rsidR="00AA3B3A" w:rsidRPr="007F5CF0" w:rsidTr="005769B3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A" w:rsidRPr="004B49A8" w:rsidRDefault="00AA3B3A" w:rsidP="005769B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AA3B3A" w:rsidRPr="004B49A8" w:rsidRDefault="00AA3B3A" w:rsidP="005769B3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B49A8">
              <w:rPr>
                <w:rFonts w:ascii="Arial" w:eastAsia="Arial" w:hAnsi="Arial" w:cs="Arial"/>
                <w:b/>
                <w:sz w:val="22"/>
                <w:szCs w:val="22"/>
              </w:rPr>
              <w:t>Física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A" w:rsidRPr="004B49A8" w:rsidRDefault="00AA3B3A" w:rsidP="005769B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AA3B3A" w:rsidRPr="004B49A8" w:rsidRDefault="00AA3B3A" w:rsidP="005769B3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B49A8">
              <w:rPr>
                <w:rFonts w:ascii="Arial" w:eastAsia="Arial" w:hAnsi="Arial" w:cs="Arial"/>
                <w:b/>
                <w:sz w:val="22"/>
                <w:szCs w:val="22"/>
              </w:rPr>
              <w:t>Mental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A" w:rsidRPr="004B49A8" w:rsidRDefault="00AA3B3A" w:rsidP="005769B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AA3B3A" w:rsidRPr="004B49A8" w:rsidRDefault="00AA3B3A" w:rsidP="005769B3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B49A8">
              <w:rPr>
                <w:rFonts w:ascii="Arial" w:eastAsia="Arial" w:hAnsi="Arial" w:cs="Arial"/>
                <w:b/>
                <w:sz w:val="22"/>
                <w:szCs w:val="22"/>
              </w:rPr>
              <w:t>Visual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A" w:rsidRPr="004B49A8" w:rsidRDefault="00AA3B3A" w:rsidP="005769B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AA3B3A" w:rsidRPr="004B49A8" w:rsidRDefault="00AA3B3A" w:rsidP="005769B3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B49A8">
              <w:rPr>
                <w:rFonts w:ascii="Arial" w:eastAsia="Arial" w:hAnsi="Arial" w:cs="Arial"/>
                <w:b/>
                <w:sz w:val="22"/>
                <w:szCs w:val="22"/>
              </w:rPr>
              <w:t>Auditiva</w:t>
            </w:r>
          </w:p>
        </w:tc>
      </w:tr>
    </w:tbl>
    <w:p w:rsidR="00AA3B3A" w:rsidRDefault="00AA3B3A" w:rsidP="00AA3B3A">
      <w:pPr>
        <w:spacing w:line="276" w:lineRule="auto"/>
        <w:jc w:val="center"/>
        <w:rPr>
          <w:rFonts w:ascii="Arial" w:eastAsia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2"/>
      </w:tblGrid>
      <w:tr w:rsidR="00AA3B3A" w:rsidRPr="007F5CF0" w:rsidTr="005769B3">
        <w:tc>
          <w:tcPr>
            <w:tcW w:w="9402" w:type="dxa"/>
          </w:tcPr>
          <w:p w:rsidR="00AA3B3A" w:rsidRPr="004B49A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B49A8">
              <w:rPr>
                <w:rFonts w:ascii="Arial" w:hAnsi="Arial" w:cs="Arial"/>
                <w:sz w:val="22"/>
                <w:szCs w:val="22"/>
              </w:rPr>
              <w:t xml:space="preserve">Orientações: Anexar ao laudo médico os exames complementares emitidos nos </w:t>
            </w:r>
            <w:r w:rsidRPr="004B49A8">
              <w:rPr>
                <w:rFonts w:ascii="Arial" w:hAnsi="Arial" w:cs="Arial"/>
                <w:b/>
                <w:bCs/>
                <w:sz w:val="22"/>
                <w:szCs w:val="22"/>
              </w:rPr>
              <w:t>últimos doze meses</w:t>
            </w:r>
            <w:r w:rsidRPr="004B49A8">
              <w:rPr>
                <w:rFonts w:ascii="Arial" w:hAnsi="Arial" w:cs="Arial"/>
                <w:sz w:val="22"/>
                <w:szCs w:val="22"/>
              </w:rPr>
              <w:t xml:space="preserve">, que comprovem a patologia apresentada (audiometria, acuidade visual, radiologia, entre outros). </w:t>
            </w:r>
            <w:r w:rsidRPr="004B49A8">
              <w:rPr>
                <w:rFonts w:ascii="Arial" w:hAnsi="Arial" w:cs="Arial"/>
                <w:b/>
                <w:bCs/>
                <w:sz w:val="22"/>
                <w:szCs w:val="22"/>
              </w:rPr>
              <w:t>NÃO serão aceitos laudos incompletos ou ilegíveis</w:t>
            </w:r>
            <w:r w:rsidRPr="004B49A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AA3B3A" w:rsidRPr="007F5CF0" w:rsidRDefault="00AA3B3A" w:rsidP="00AA3B3A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AA3B3A" w:rsidRPr="007F5CF0" w:rsidRDefault="00AA3B3A" w:rsidP="00AA3B3A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CID: __________</w:t>
      </w:r>
    </w:p>
    <w:p w:rsidR="00AA3B3A" w:rsidRPr="007F5CF0" w:rsidRDefault="00AA3B3A" w:rsidP="00AA3B3A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AA3B3A" w:rsidRDefault="00AA3B3A" w:rsidP="00AA3B3A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7F5CF0">
        <w:rPr>
          <w:rFonts w:ascii="Arial" w:eastAsia="Arial" w:hAnsi="Arial" w:cs="Arial"/>
          <w:sz w:val="22"/>
          <w:szCs w:val="22"/>
        </w:rPr>
        <w:t>Deficiência e/ou condição: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2"/>
      </w:tblGrid>
      <w:tr w:rsidR="00AA3B3A" w:rsidTr="005769B3">
        <w:tc>
          <w:tcPr>
            <w:tcW w:w="9402" w:type="dxa"/>
          </w:tcPr>
          <w:p w:rsidR="00AA3B3A" w:rsidRPr="004B49A8" w:rsidRDefault="00AA3B3A" w:rsidP="005769B3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A3B3A" w:rsidTr="005769B3">
        <w:tc>
          <w:tcPr>
            <w:tcW w:w="9402" w:type="dxa"/>
          </w:tcPr>
          <w:p w:rsidR="00AA3B3A" w:rsidRPr="004B49A8" w:rsidRDefault="00AA3B3A" w:rsidP="005769B3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AA3B3A" w:rsidRPr="007F5CF0" w:rsidRDefault="00AA3B3A" w:rsidP="00AA3B3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AA3B3A" w:rsidRPr="007F5CF0" w:rsidRDefault="00AA3B3A" w:rsidP="00AA3B3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F5CF0">
        <w:rPr>
          <w:rFonts w:ascii="Arial" w:hAnsi="Arial" w:cs="Arial"/>
          <w:sz w:val="22"/>
          <w:szCs w:val="22"/>
        </w:rPr>
        <w:t>Descrição das dificuldades decorrentes da deficiência ou condição apresentada que podem ser percebidas e influenciar o processo ensino-aprendizagem e o ambiente educacional: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2"/>
      </w:tblGrid>
      <w:tr w:rsidR="00AA3B3A" w:rsidTr="005769B3">
        <w:tc>
          <w:tcPr>
            <w:tcW w:w="9402" w:type="dxa"/>
          </w:tcPr>
          <w:p w:rsidR="00AA3B3A" w:rsidRPr="004B49A8" w:rsidRDefault="00AA3B3A" w:rsidP="005769B3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A3B3A" w:rsidTr="005769B3">
        <w:tc>
          <w:tcPr>
            <w:tcW w:w="9402" w:type="dxa"/>
          </w:tcPr>
          <w:p w:rsidR="00AA3B3A" w:rsidRPr="004B49A8" w:rsidRDefault="00AA3B3A" w:rsidP="005769B3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AA3B3A" w:rsidRPr="007F5CF0" w:rsidRDefault="00AA3B3A" w:rsidP="00AA3B3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AA3B3A" w:rsidRPr="007F5CF0" w:rsidRDefault="00AA3B3A" w:rsidP="00AA3B3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F5CF0">
        <w:rPr>
          <w:rFonts w:ascii="Arial" w:hAnsi="Arial" w:cs="Arial"/>
          <w:sz w:val="22"/>
          <w:szCs w:val="22"/>
        </w:rPr>
        <w:t>Para candidatos com DEFICIÊNCIA AUDITIVA, preencher os quadros a seguir: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0"/>
        <w:gridCol w:w="2793"/>
        <w:gridCol w:w="425"/>
        <w:gridCol w:w="2423"/>
        <w:gridCol w:w="1881"/>
      </w:tblGrid>
      <w:tr w:rsidR="00AA3B3A" w:rsidRPr="007F5CF0" w:rsidTr="005769B3">
        <w:tc>
          <w:tcPr>
            <w:tcW w:w="4673" w:type="dxa"/>
            <w:gridSpan w:val="2"/>
            <w:vAlign w:val="center"/>
          </w:tcPr>
          <w:p w:rsidR="00AA3B3A" w:rsidRPr="004B49A8" w:rsidRDefault="00AA3B3A" w:rsidP="005769B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B49A8">
              <w:rPr>
                <w:rFonts w:ascii="Arial" w:eastAsia="Arial" w:hAnsi="Arial" w:cs="Arial"/>
                <w:b/>
                <w:sz w:val="22"/>
                <w:szCs w:val="22"/>
              </w:rPr>
              <w:t>Ouvido Direito</w:t>
            </w:r>
          </w:p>
        </w:tc>
        <w:tc>
          <w:tcPr>
            <w:tcW w:w="425" w:type="dxa"/>
            <w:vAlign w:val="center"/>
          </w:tcPr>
          <w:p w:rsidR="00AA3B3A" w:rsidRPr="004B49A8" w:rsidRDefault="00AA3B3A" w:rsidP="005769B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304" w:type="dxa"/>
            <w:gridSpan w:val="2"/>
            <w:vAlign w:val="center"/>
          </w:tcPr>
          <w:p w:rsidR="00AA3B3A" w:rsidRPr="004B49A8" w:rsidRDefault="00AA3B3A" w:rsidP="005769B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B49A8">
              <w:rPr>
                <w:rFonts w:ascii="Arial" w:eastAsia="Arial" w:hAnsi="Arial" w:cs="Arial"/>
                <w:b/>
                <w:sz w:val="22"/>
                <w:szCs w:val="22"/>
              </w:rPr>
              <w:t>Ouvido Esquerdo</w:t>
            </w:r>
          </w:p>
        </w:tc>
      </w:tr>
      <w:tr w:rsidR="00AA3B3A" w:rsidRPr="007F5CF0" w:rsidTr="005769B3">
        <w:tc>
          <w:tcPr>
            <w:tcW w:w="1880" w:type="dxa"/>
            <w:vAlign w:val="center"/>
          </w:tcPr>
          <w:p w:rsidR="00AA3B3A" w:rsidRPr="004B49A8" w:rsidRDefault="00AA3B3A" w:rsidP="005769B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B49A8">
              <w:rPr>
                <w:rFonts w:ascii="Arial" w:hAnsi="Arial" w:cs="Arial"/>
                <w:b/>
                <w:bCs/>
                <w:sz w:val="22"/>
                <w:szCs w:val="22"/>
              </w:rPr>
              <w:t>Frequência (Hz)</w:t>
            </w:r>
          </w:p>
        </w:tc>
        <w:tc>
          <w:tcPr>
            <w:tcW w:w="2793" w:type="dxa"/>
            <w:vAlign w:val="center"/>
          </w:tcPr>
          <w:p w:rsidR="00AA3B3A" w:rsidRPr="004B49A8" w:rsidRDefault="00AA3B3A" w:rsidP="005769B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B49A8">
              <w:rPr>
                <w:rFonts w:ascii="Arial" w:hAnsi="Arial" w:cs="Arial"/>
                <w:b/>
                <w:bCs/>
                <w:sz w:val="22"/>
                <w:szCs w:val="22"/>
              </w:rPr>
              <w:t>Marque um “X”</w:t>
            </w:r>
          </w:p>
        </w:tc>
        <w:tc>
          <w:tcPr>
            <w:tcW w:w="425" w:type="dxa"/>
            <w:vAlign w:val="center"/>
          </w:tcPr>
          <w:p w:rsidR="00AA3B3A" w:rsidRPr="004B49A8" w:rsidRDefault="00AA3B3A" w:rsidP="005769B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  <w:vAlign w:val="center"/>
          </w:tcPr>
          <w:p w:rsidR="00AA3B3A" w:rsidRPr="004B49A8" w:rsidRDefault="00AA3B3A" w:rsidP="005769B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B49A8">
              <w:rPr>
                <w:rFonts w:ascii="Arial" w:hAnsi="Arial" w:cs="Arial"/>
                <w:b/>
                <w:bCs/>
                <w:sz w:val="22"/>
                <w:szCs w:val="22"/>
              </w:rPr>
              <w:t>Marque um “X”</w:t>
            </w:r>
          </w:p>
        </w:tc>
        <w:tc>
          <w:tcPr>
            <w:tcW w:w="1881" w:type="dxa"/>
            <w:vAlign w:val="center"/>
          </w:tcPr>
          <w:p w:rsidR="00AA3B3A" w:rsidRPr="004B49A8" w:rsidRDefault="00AA3B3A" w:rsidP="005769B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B49A8">
              <w:rPr>
                <w:rFonts w:ascii="Arial" w:hAnsi="Arial" w:cs="Arial"/>
                <w:b/>
                <w:bCs/>
                <w:sz w:val="22"/>
                <w:szCs w:val="22"/>
              </w:rPr>
              <w:t>Frequência (Hz)</w:t>
            </w:r>
          </w:p>
        </w:tc>
      </w:tr>
      <w:tr w:rsidR="00AA3B3A" w:rsidTr="005769B3">
        <w:tc>
          <w:tcPr>
            <w:tcW w:w="1880" w:type="dxa"/>
          </w:tcPr>
          <w:p w:rsidR="00AA3B3A" w:rsidRPr="004B49A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B49A8">
              <w:rPr>
                <w:rFonts w:ascii="Arial" w:eastAsia="Arial" w:hAnsi="Arial" w:cs="Arial"/>
                <w:sz w:val="22"/>
                <w:szCs w:val="22"/>
              </w:rPr>
              <w:t>0 - 250</w:t>
            </w:r>
          </w:p>
        </w:tc>
        <w:tc>
          <w:tcPr>
            <w:tcW w:w="2793" w:type="dxa"/>
          </w:tcPr>
          <w:p w:rsidR="00AA3B3A" w:rsidRPr="004B49A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AA3B3A" w:rsidRPr="004B49A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:rsidR="00AA3B3A" w:rsidRPr="004B49A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:rsidR="00AA3B3A" w:rsidRPr="004B49A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A3B3A" w:rsidTr="005769B3">
        <w:tc>
          <w:tcPr>
            <w:tcW w:w="1880" w:type="dxa"/>
          </w:tcPr>
          <w:p w:rsidR="00AA3B3A" w:rsidRPr="004B49A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B49A8">
              <w:rPr>
                <w:rFonts w:ascii="Arial" w:eastAsia="Arial" w:hAnsi="Arial" w:cs="Arial"/>
                <w:sz w:val="22"/>
                <w:szCs w:val="22"/>
              </w:rPr>
              <w:t>251 - 500</w:t>
            </w:r>
          </w:p>
        </w:tc>
        <w:tc>
          <w:tcPr>
            <w:tcW w:w="2793" w:type="dxa"/>
          </w:tcPr>
          <w:p w:rsidR="00AA3B3A" w:rsidRPr="004B49A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AA3B3A" w:rsidRPr="004B49A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:rsidR="00AA3B3A" w:rsidRPr="004B49A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:rsidR="00AA3B3A" w:rsidRPr="004B49A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A3B3A" w:rsidTr="005769B3">
        <w:tc>
          <w:tcPr>
            <w:tcW w:w="1880" w:type="dxa"/>
          </w:tcPr>
          <w:p w:rsidR="00AA3B3A" w:rsidRPr="004B49A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B49A8">
              <w:rPr>
                <w:rFonts w:ascii="Arial" w:eastAsia="Arial" w:hAnsi="Arial" w:cs="Arial"/>
                <w:sz w:val="22"/>
                <w:szCs w:val="22"/>
              </w:rPr>
              <w:t>501 – 1000</w:t>
            </w:r>
          </w:p>
        </w:tc>
        <w:tc>
          <w:tcPr>
            <w:tcW w:w="2793" w:type="dxa"/>
          </w:tcPr>
          <w:p w:rsidR="00AA3B3A" w:rsidRPr="004B49A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AA3B3A" w:rsidRPr="004B49A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:rsidR="00AA3B3A" w:rsidRPr="004B49A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:rsidR="00AA3B3A" w:rsidRPr="004B49A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A3B3A" w:rsidTr="005769B3">
        <w:tc>
          <w:tcPr>
            <w:tcW w:w="1880" w:type="dxa"/>
          </w:tcPr>
          <w:p w:rsidR="00AA3B3A" w:rsidRPr="004B49A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B49A8">
              <w:rPr>
                <w:rFonts w:ascii="Arial" w:eastAsia="Arial" w:hAnsi="Arial" w:cs="Arial"/>
                <w:sz w:val="22"/>
                <w:szCs w:val="22"/>
              </w:rPr>
              <w:t>1001 – 2000</w:t>
            </w:r>
          </w:p>
        </w:tc>
        <w:tc>
          <w:tcPr>
            <w:tcW w:w="2793" w:type="dxa"/>
          </w:tcPr>
          <w:p w:rsidR="00AA3B3A" w:rsidRPr="004B49A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AA3B3A" w:rsidRPr="004B49A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:rsidR="00AA3B3A" w:rsidRPr="004B49A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:rsidR="00AA3B3A" w:rsidRPr="004B49A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A3B3A" w:rsidTr="005769B3">
        <w:tc>
          <w:tcPr>
            <w:tcW w:w="1880" w:type="dxa"/>
          </w:tcPr>
          <w:p w:rsidR="00AA3B3A" w:rsidRPr="004B49A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B49A8">
              <w:rPr>
                <w:rFonts w:ascii="Arial" w:eastAsia="Arial" w:hAnsi="Arial" w:cs="Arial"/>
                <w:sz w:val="22"/>
                <w:szCs w:val="22"/>
              </w:rPr>
              <w:t>2001 – 3000</w:t>
            </w:r>
          </w:p>
        </w:tc>
        <w:tc>
          <w:tcPr>
            <w:tcW w:w="2793" w:type="dxa"/>
          </w:tcPr>
          <w:p w:rsidR="00AA3B3A" w:rsidRPr="004B49A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AA3B3A" w:rsidRPr="004B49A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:rsidR="00AA3B3A" w:rsidRPr="004B49A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:rsidR="00AA3B3A" w:rsidRPr="004B49A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A3B3A" w:rsidTr="005769B3">
        <w:tc>
          <w:tcPr>
            <w:tcW w:w="1880" w:type="dxa"/>
          </w:tcPr>
          <w:p w:rsidR="00AA3B3A" w:rsidRPr="004B49A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B49A8">
              <w:rPr>
                <w:rFonts w:ascii="Arial" w:eastAsia="Arial" w:hAnsi="Arial" w:cs="Arial"/>
                <w:sz w:val="22"/>
                <w:szCs w:val="22"/>
              </w:rPr>
              <w:t>3001 - 4000</w:t>
            </w:r>
          </w:p>
        </w:tc>
        <w:tc>
          <w:tcPr>
            <w:tcW w:w="2793" w:type="dxa"/>
          </w:tcPr>
          <w:p w:rsidR="00AA3B3A" w:rsidRPr="004B49A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AA3B3A" w:rsidRPr="004B49A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:rsidR="00AA3B3A" w:rsidRPr="004B49A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:rsidR="00AA3B3A" w:rsidRPr="004B49A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AA3B3A" w:rsidRDefault="00AA3B3A" w:rsidP="00AA3B3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AA3B3A" w:rsidRDefault="00AA3B3A" w:rsidP="00AA3B3A">
      <w:pPr>
        <w:rPr>
          <w:rFonts w:ascii="Arial" w:eastAsia="Arial" w:hAnsi="Arial" w:cs="Arial"/>
          <w:sz w:val="22"/>
          <w:szCs w:val="22"/>
        </w:rPr>
      </w:pPr>
    </w:p>
    <w:p w:rsidR="00AA3B3A" w:rsidRDefault="00AA3B3A" w:rsidP="00AA3B3A">
      <w:pPr>
        <w:rPr>
          <w:rFonts w:ascii="Arial" w:eastAsia="Arial" w:hAnsi="Arial" w:cs="Arial"/>
          <w:sz w:val="22"/>
          <w:szCs w:val="22"/>
        </w:rPr>
      </w:pPr>
    </w:p>
    <w:p w:rsidR="00AA3B3A" w:rsidRDefault="00AA3B3A" w:rsidP="00AA3B3A">
      <w:pPr>
        <w:rPr>
          <w:rFonts w:ascii="Arial" w:eastAsia="Arial" w:hAnsi="Arial" w:cs="Arial"/>
          <w:sz w:val="22"/>
          <w:szCs w:val="22"/>
        </w:rPr>
      </w:pPr>
    </w:p>
    <w:p w:rsidR="00AA3B3A" w:rsidRDefault="00AA3B3A" w:rsidP="00AA3B3A">
      <w:pPr>
        <w:rPr>
          <w:rFonts w:ascii="Arial" w:eastAsia="Arial" w:hAnsi="Arial" w:cs="Arial"/>
          <w:sz w:val="22"/>
          <w:szCs w:val="22"/>
        </w:rPr>
      </w:pPr>
    </w:p>
    <w:p w:rsidR="00AA3B3A" w:rsidRDefault="00AA3B3A" w:rsidP="00AA3B3A">
      <w:pPr>
        <w:rPr>
          <w:rFonts w:ascii="Arial" w:eastAsia="Arial" w:hAnsi="Arial" w:cs="Arial"/>
          <w:sz w:val="22"/>
          <w:szCs w:val="22"/>
        </w:rPr>
      </w:pPr>
    </w:p>
    <w:p w:rsidR="00AA3B3A" w:rsidRDefault="00AA3B3A" w:rsidP="00AA3B3A">
      <w:pPr>
        <w:rPr>
          <w:rFonts w:ascii="Arial" w:eastAsia="Arial" w:hAnsi="Arial" w:cs="Arial"/>
          <w:sz w:val="22"/>
          <w:szCs w:val="22"/>
        </w:rPr>
      </w:pPr>
    </w:p>
    <w:p w:rsidR="00AA3B3A" w:rsidRDefault="00AA3B3A" w:rsidP="00AA3B3A">
      <w:pPr>
        <w:rPr>
          <w:rFonts w:ascii="Arial" w:eastAsia="Arial" w:hAnsi="Arial" w:cs="Arial"/>
          <w:sz w:val="22"/>
          <w:szCs w:val="22"/>
        </w:rPr>
      </w:pPr>
    </w:p>
    <w:p w:rsidR="00AA3B3A" w:rsidRDefault="00AA3B3A" w:rsidP="00AA3B3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3B3A" w:rsidRDefault="00AA3B3A" w:rsidP="00AA3B3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CF0">
        <w:rPr>
          <w:rFonts w:ascii="Arial" w:hAnsi="Arial" w:cs="Arial"/>
          <w:sz w:val="22"/>
          <w:szCs w:val="22"/>
        </w:rPr>
        <w:t>Para candidatos com DEFICIÊNCIA VISUAL, preencher os quadros a seguir:</w:t>
      </w:r>
    </w:p>
    <w:p w:rsidR="00AA3B3A" w:rsidRDefault="00AA3B3A" w:rsidP="00AA3B3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0"/>
        <w:gridCol w:w="2793"/>
        <w:gridCol w:w="425"/>
        <w:gridCol w:w="2423"/>
        <w:gridCol w:w="1881"/>
      </w:tblGrid>
      <w:tr w:rsidR="00AA3B3A" w:rsidRPr="007F5CF0" w:rsidTr="005769B3">
        <w:tc>
          <w:tcPr>
            <w:tcW w:w="4673" w:type="dxa"/>
            <w:gridSpan w:val="2"/>
            <w:vAlign w:val="center"/>
          </w:tcPr>
          <w:p w:rsidR="00AA3B3A" w:rsidRPr="00FA3F88" w:rsidRDefault="00AA3B3A" w:rsidP="005769B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A3F88">
              <w:rPr>
                <w:rFonts w:ascii="Arial" w:eastAsia="Arial" w:hAnsi="Arial" w:cs="Arial"/>
                <w:b/>
                <w:sz w:val="22"/>
                <w:szCs w:val="22"/>
              </w:rPr>
              <w:t>Olho Direito</w:t>
            </w:r>
          </w:p>
        </w:tc>
        <w:tc>
          <w:tcPr>
            <w:tcW w:w="425" w:type="dxa"/>
            <w:vAlign w:val="center"/>
          </w:tcPr>
          <w:p w:rsidR="00AA3B3A" w:rsidRPr="00FA3F88" w:rsidRDefault="00AA3B3A" w:rsidP="005769B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304" w:type="dxa"/>
            <w:gridSpan w:val="2"/>
            <w:vAlign w:val="center"/>
          </w:tcPr>
          <w:p w:rsidR="00AA3B3A" w:rsidRPr="00FA3F88" w:rsidRDefault="00AA3B3A" w:rsidP="005769B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A3F88">
              <w:rPr>
                <w:rFonts w:ascii="Arial" w:eastAsia="Arial" w:hAnsi="Arial" w:cs="Arial"/>
                <w:b/>
                <w:sz w:val="22"/>
                <w:szCs w:val="22"/>
              </w:rPr>
              <w:t>Olho Esquerdo</w:t>
            </w:r>
          </w:p>
        </w:tc>
      </w:tr>
      <w:tr w:rsidR="00AA3B3A" w:rsidRPr="007F5CF0" w:rsidTr="005769B3">
        <w:tc>
          <w:tcPr>
            <w:tcW w:w="1880" w:type="dxa"/>
            <w:vAlign w:val="center"/>
          </w:tcPr>
          <w:p w:rsidR="00AA3B3A" w:rsidRPr="00FA3F88" w:rsidRDefault="00AA3B3A" w:rsidP="005769B3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FA3F88">
              <w:rPr>
                <w:rFonts w:ascii="Arial" w:hAnsi="Arial" w:cs="Arial"/>
                <w:b/>
                <w:bCs/>
                <w:sz w:val="22"/>
                <w:szCs w:val="22"/>
              </w:rPr>
              <w:t>Designação</w:t>
            </w:r>
          </w:p>
        </w:tc>
        <w:tc>
          <w:tcPr>
            <w:tcW w:w="2793" w:type="dxa"/>
            <w:vAlign w:val="center"/>
          </w:tcPr>
          <w:p w:rsidR="00AA3B3A" w:rsidRPr="00FA3F88" w:rsidRDefault="00AA3B3A" w:rsidP="005769B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A3F88">
              <w:rPr>
                <w:rFonts w:ascii="Arial" w:hAnsi="Arial" w:cs="Arial"/>
                <w:b/>
                <w:bCs/>
                <w:sz w:val="22"/>
                <w:szCs w:val="22"/>
              </w:rPr>
              <w:t>Marque um “X”</w:t>
            </w:r>
          </w:p>
        </w:tc>
        <w:tc>
          <w:tcPr>
            <w:tcW w:w="425" w:type="dxa"/>
            <w:vAlign w:val="center"/>
          </w:tcPr>
          <w:p w:rsidR="00AA3B3A" w:rsidRPr="00FA3F88" w:rsidRDefault="00AA3B3A" w:rsidP="005769B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  <w:vAlign w:val="center"/>
          </w:tcPr>
          <w:p w:rsidR="00AA3B3A" w:rsidRPr="00FA3F88" w:rsidRDefault="00AA3B3A" w:rsidP="005769B3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FA3F88">
              <w:rPr>
                <w:rFonts w:ascii="Arial" w:hAnsi="Arial" w:cs="Arial"/>
                <w:b/>
                <w:bCs/>
                <w:sz w:val="22"/>
                <w:szCs w:val="22"/>
              </w:rPr>
              <w:t>Designação”</w:t>
            </w:r>
            <w:proofErr w:type="gramEnd"/>
          </w:p>
        </w:tc>
        <w:tc>
          <w:tcPr>
            <w:tcW w:w="1881" w:type="dxa"/>
            <w:vAlign w:val="center"/>
          </w:tcPr>
          <w:p w:rsidR="00AA3B3A" w:rsidRPr="00FA3F88" w:rsidRDefault="00AA3B3A" w:rsidP="005769B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A3F88">
              <w:rPr>
                <w:rFonts w:ascii="Arial" w:hAnsi="Arial" w:cs="Arial"/>
                <w:b/>
                <w:bCs/>
                <w:sz w:val="22"/>
                <w:szCs w:val="22"/>
              </w:rPr>
              <w:t>Marque um “X”</w:t>
            </w:r>
          </w:p>
        </w:tc>
      </w:tr>
      <w:tr w:rsidR="00AA3B3A" w:rsidTr="005769B3">
        <w:tc>
          <w:tcPr>
            <w:tcW w:w="1880" w:type="dxa"/>
          </w:tcPr>
          <w:p w:rsidR="00AA3B3A" w:rsidRPr="00FA3F8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A3F88">
              <w:rPr>
                <w:rFonts w:ascii="Arial" w:eastAsia="Arial" w:hAnsi="Arial" w:cs="Arial"/>
                <w:sz w:val="22"/>
                <w:szCs w:val="22"/>
              </w:rPr>
              <w:t>Sem alteração</w:t>
            </w:r>
          </w:p>
        </w:tc>
        <w:tc>
          <w:tcPr>
            <w:tcW w:w="2793" w:type="dxa"/>
          </w:tcPr>
          <w:p w:rsidR="00AA3B3A" w:rsidRPr="00FA3F8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AA3B3A" w:rsidRPr="00FA3F8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:rsidR="00AA3B3A" w:rsidRPr="00FA3F8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A3F88">
              <w:rPr>
                <w:rFonts w:ascii="Arial" w:eastAsia="Arial" w:hAnsi="Arial" w:cs="Arial"/>
                <w:sz w:val="22"/>
                <w:szCs w:val="22"/>
              </w:rPr>
              <w:t>Sem alteração</w:t>
            </w:r>
          </w:p>
        </w:tc>
        <w:tc>
          <w:tcPr>
            <w:tcW w:w="1881" w:type="dxa"/>
          </w:tcPr>
          <w:p w:rsidR="00AA3B3A" w:rsidRPr="00FA3F8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A3B3A" w:rsidTr="005769B3">
        <w:tc>
          <w:tcPr>
            <w:tcW w:w="1880" w:type="dxa"/>
          </w:tcPr>
          <w:p w:rsidR="00AA3B3A" w:rsidRPr="00FA3F8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A3F88">
              <w:rPr>
                <w:rFonts w:ascii="Arial" w:eastAsia="Arial" w:hAnsi="Arial" w:cs="Arial"/>
                <w:sz w:val="22"/>
                <w:szCs w:val="22"/>
              </w:rPr>
              <w:t>20/800</w:t>
            </w:r>
          </w:p>
        </w:tc>
        <w:tc>
          <w:tcPr>
            <w:tcW w:w="2793" w:type="dxa"/>
          </w:tcPr>
          <w:p w:rsidR="00AA3B3A" w:rsidRPr="00FA3F8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AA3B3A" w:rsidRPr="00FA3F8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:rsidR="00AA3B3A" w:rsidRPr="00FA3F8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A3F88">
              <w:rPr>
                <w:rFonts w:ascii="Arial" w:eastAsia="Arial" w:hAnsi="Arial" w:cs="Arial"/>
                <w:sz w:val="22"/>
                <w:szCs w:val="22"/>
              </w:rPr>
              <w:t>20/800</w:t>
            </w:r>
          </w:p>
        </w:tc>
        <w:tc>
          <w:tcPr>
            <w:tcW w:w="1881" w:type="dxa"/>
          </w:tcPr>
          <w:p w:rsidR="00AA3B3A" w:rsidRPr="00FA3F8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A3B3A" w:rsidTr="005769B3">
        <w:tc>
          <w:tcPr>
            <w:tcW w:w="1880" w:type="dxa"/>
          </w:tcPr>
          <w:p w:rsidR="00AA3B3A" w:rsidRPr="00FA3F8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A3F88">
              <w:rPr>
                <w:rFonts w:ascii="Arial" w:eastAsia="Arial" w:hAnsi="Arial" w:cs="Arial"/>
                <w:sz w:val="22"/>
                <w:szCs w:val="22"/>
              </w:rPr>
              <w:t>20/600</w:t>
            </w:r>
          </w:p>
        </w:tc>
        <w:tc>
          <w:tcPr>
            <w:tcW w:w="2793" w:type="dxa"/>
          </w:tcPr>
          <w:p w:rsidR="00AA3B3A" w:rsidRPr="00FA3F8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AA3B3A" w:rsidRPr="00FA3F8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:rsidR="00AA3B3A" w:rsidRPr="00FA3F8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A3F88">
              <w:rPr>
                <w:rFonts w:ascii="Arial" w:eastAsia="Arial" w:hAnsi="Arial" w:cs="Arial"/>
                <w:sz w:val="22"/>
                <w:szCs w:val="22"/>
              </w:rPr>
              <w:t>20/600</w:t>
            </w:r>
          </w:p>
        </w:tc>
        <w:tc>
          <w:tcPr>
            <w:tcW w:w="1881" w:type="dxa"/>
          </w:tcPr>
          <w:p w:rsidR="00AA3B3A" w:rsidRPr="00FA3F8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A3B3A" w:rsidTr="005769B3">
        <w:tc>
          <w:tcPr>
            <w:tcW w:w="1880" w:type="dxa"/>
          </w:tcPr>
          <w:p w:rsidR="00AA3B3A" w:rsidRPr="00FA3F8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A3F88">
              <w:rPr>
                <w:rFonts w:ascii="Arial" w:eastAsia="Arial" w:hAnsi="Arial" w:cs="Arial"/>
                <w:sz w:val="22"/>
                <w:szCs w:val="22"/>
              </w:rPr>
              <w:t>20/400</w:t>
            </w:r>
          </w:p>
        </w:tc>
        <w:tc>
          <w:tcPr>
            <w:tcW w:w="2793" w:type="dxa"/>
          </w:tcPr>
          <w:p w:rsidR="00AA3B3A" w:rsidRPr="00FA3F8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AA3B3A" w:rsidRPr="00FA3F8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:rsidR="00AA3B3A" w:rsidRPr="00FA3F8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A3F88">
              <w:rPr>
                <w:rFonts w:ascii="Arial" w:eastAsia="Arial" w:hAnsi="Arial" w:cs="Arial"/>
                <w:sz w:val="22"/>
                <w:szCs w:val="22"/>
              </w:rPr>
              <w:t>20/400</w:t>
            </w:r>
          </w:p>
        </w:tc>
        <w:tc>
          <w:tcPr>
            <w:tcW w:w="1881" w:type="dxa"/>
          </w:tcPr>
          <w:p w:rsidR="00AA3B3A" w:rsidRPr="00FA3F8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A3B3A" w:rsidTr="005769B3">
        <w:tc>
          <w:tcPr>
            <w:tcW w:w="1880" w:type="dxa"/>
          </w:tcPr>
          <w:p w:rsidR="00AA3B3A" w:rsidRPr="00FA3F8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A3F88">
              <w:rPr>
                <w:rFonts w:ascii="Arial" w:eastAsia="Arial" w:hAnsi="Arial" w:cs="Arial"/>
                <w:sz w:val="22"/>
                <w:szCs w:val="22"/>
              </w:rPr>
              <w:t>20/200</w:t>
            </w:r>
          </w:p>
        </w:tc>
        <w:tc>
          <w:tcPr>
            <w:tcW w:w="2793" w:type="dxa"/>
          </w:tcPr>
          <w:p w:rsidR="00AA3B3A" w:rsidRPr="00FA3F8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AA3B3A" w:rsidRPr="00FA3F8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:rsidR="00AA3B3A" w:rsidRPr="00FA3F8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A3F88">
              <w:rPr>
                <w:rFonts w:ascii="Arial" w:eastAsia="Arial" w:hAnsi="Arial" w:cs="Arial"/>
                <w:sz w:val="22"/>
                <w:szCs w:val="22"/>
              </w:rPr>
              <w:t>20/200</w:t>
            </w:r>
          </w:p>
        </w:tc>
        <w:tc>
          <w:tcPr>
            <w:tcW w:w="1881" w:type="dxa"/>
          </w:tcPr>
          <w:p w:rsidR="00AA3B3A" w:rsidRPr="00FA3F8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A3B3A" w:rsidTr="005769B3">
        <w:tc>
          <w:tcPr>
            <w:tcW w:w="1880" w:type="dxa"/>
          </w:tcPr>
          <w:p w:rsidR="00AA3B3A" w:rsidRPr="00FA3F8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A3F88">
              <w:rPr>
                <w:rFonts w:ascii="Arial" w:eastAsia="Arial" w:hAnsi="Arial" w:cs="Arial"/>
                <w:sz w:val="22"/>
                <w:szCs w:val="22"/>
              </w:rPr>
              <w:t>20/100</w:t>
            </w:r>
          </w:p>
        </w:tc>
        <w:tc>
          <w:tcPr>
            <w:tcW w:w="2793" w:type="dxa"/>
          </w:tcPr>
          <w:p w:rsidR="00AA3B3A" w:rsidRPr="00FA3F8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AA3B3A" w:rsidRPr="00FA3F8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:rsidR="00AA3B3A" w:rsidRPr="00FA3F8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A3F88">
              <w:rPr>
                <w:rFonts w:ascii="Arial" w:eastAsia="Arial" w:hAnsi="Arial" w:cs="Arial"/>
                <w:sz w:val="22"/>
                <w:szCs w:val="22"/>
              </w:rPr>
              <w:t>20/100</w:t>
            </w:r>
          </w:p>
        </w:tc>
        <w:tc>
          <w:tcPr>
            <w:tcW w:w="1881" w:type="dxa"/>
          </w:tcPr>
          <w:p w:rsidR="00AA3B3A" w:rsidRPr="00FA3F8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A3B3A" w:rsidTr="005769B3">
        <w:tc>
          <w:tcPr>
            <w:tcW w:w="1880" w:type="dxa"/>
          </w:tcPr>
          <w:p w:rsidR="00AA3B3A" w:rsidRPr="00FA3F8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A3F88">
              <w:rPr>
                <w:rFonts w:ascii="Arial" w:eastAsia="Arial" w:hAnsi="Arial" w:cs="Arial"/>
                <w:sz w:val="22"/>
                <w:szCs w:val="22"/>
              </w:rPr>
              <w:t>20/80</w:t>
            </w:r>
          </w:p>
        </w:tc>
        <w:tc>
          <w:tcPr>
            <w:tcW w:w="2793" w:type="dxa"/>
          </w:tcPr>
          <w:p w:rsidR="00AA3B3A" w:rsidRPr="00FA3F8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AA3B3A" w:rsidRPr="00FA3F8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:rsidR="00AA3B3A" w:rsidRPr="00FA3F8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A3F88">
              <w:rPr>
                <w:rFonts w:ascii="Arial" w:eastAsia="Arial" w:hAnsi="Arial" w:cs="Arial"/>
                <w:sz w:val="22"/>
                <w:szCs w:val="22"/>
              </w:rPr>
              <w:t>20/80</w:t>
            </w:r>
          </w:p>
        </w:tc>
        <w:tc>
          <w:tcPr>
            <w:tcW w:w="1881" w:type="dxa"/>
          </w:tcPr>
          <w:p w:rsidR="00AA3B3A" w:rsidRPr="00FA3F8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A3B3A" w:rsidTr="005769B3">
        <w:tc>
          <w:tcPr>
            <w:tcW w:w="1880" w:type="dxa"/>
          </w:tcPr>
          <w:p w:rsidR="00AA3B3A" w:rsidRPr="00FA3F8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A3F88">
              <w:rPr>
                <w:rFonts w:ascii="Arial" w:eastAsia="Arial" w:hAnsi="Arial" w:cs="Arial"/>
                <w:sz w:val="22"/>
                <w:szCs w:val="22"/>
              </w:rPr>
              <w:t>20/60</w:t>
            </w:r>
          </w:p>
        </w:tc>
        <w:tc>
          <w:tcPr>
            <w:tcW w:w="2793" w:type="dxa"/>
          </w:tcPr>
          <w:p w:rsidR="00AA3B3A" w:rsidRPr="00FA3F8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AA3B3A" w:rsidRPr="00FA3F8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:rsidR="00AA3B3A" w:rsidRPr="00FA3F8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A3F88">
              <w:rPr>
                <w:rFonts w:ascii="Arial" w:eastAsia="Arial" w:hAnsi="Arial" w:cs="Arial"/>
                <w:sz w:val="22"/>
                <w:szCs w:val="22"/>
              </w:rPr>
              <w:t>20/60</w:t>
            </w:r>
          </w:p>
        </w:tc>
        <w:tc>
          <w:tcPr>
            <w:tcW w:w="1881" w:type="dxa"/>
          </w:tcPr>
          <w:p w:rsidR="00AA3B3A" w:rsidRPr="00FA3F8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A3B3A" w:rsidTr="005769B3">
        <w:tc>
          <w:tcPr>
            <w:tcW w:w="1880" w:type="dxa"/>
          </w:tcPr>
          <w:p w:rsidR="00AA3B3A" w:rsidRPr="00FA3F8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A3F88">
              <w:rPr>
                <w:rFonts w:ascii="Arial" w:eastAsia="Arial" w:hAnsi="Arial" w:cs="Arial"/>
                <w:sz w:val="22"/>
                <w:szCs w:val="22"/>
              </w:rPr>
              <w:t>20/50</w:t>
            </w:r>
          </w:p>
        </w:tc>
        <w:tc>
          <w:tcPr>
            <w:tcW w:w="2793" w:type="dxa"/>
          </w:tcPr>
          <w:p w:rsidR="00AA3B3A" w:rsidRPr="00FA3F8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AA3B3A" w:rsidRPr="00FA3F8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:rsidR="00AA3B3A" w:rsidRPr="00FA3F8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A3F88">
              <w:rPr>
                <w:rFonts w:ascii="Arial" w:eastAsia="Arial" w:hAnsi="Arial" w:cs="Arial"/>
                <w:sz w:val="22"/>
                <w:szCs w:val="22"/>
              </w:rPr>
              <w:t>20/50</w:t>
            </w:r>
          </w:p>
        </w:tc>
        <w:tc>
          <w:tcPr>
            <w:tcW w:w="1881" w:type="dxa"/>
          </w:tcPr>
          <w:p w:rsidR="00AA3B3A" w:rsidRPr="00FA3F88" w:rsidRDefault="00AA3B3A" w:rsidP="005769B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AA3B3A" w:rsidRDefault="00AA3B3A" w:rsidP="00AA3B3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7281">
        <w:rPr>
          <w:rFonts w:ascii="Arial" w:hAnsi="Arial" w:cs="Arial"/>
          <w:sz w:val="22"/>
          <w:szCs w:val="22"/>
        </w:rPr>
        <w:t>Declaro estar ciente de que é crime, previsto no Código Penal, “</w:t>
      </w:r>
      <w:r w:rsidRPr="000D0230">
        <w:rPr>
          <w:rFonts w:ascii="Arial" w:hAnsi="Arial" w:cs="Arial"/>
          <w:i/>
          <w:iCs/>
          <w:sz w:val="22"/>
          <w:szCs w:val="22"/>
        </w:rPr>
        <w:t>dar o médico, no exercício da sua profissão, atestado falso</w:t>
      </w:r>
      <w:r w:rsidRPr="00777281">
        <w:rPr>
          <w:rFonts w:ascii="Arial" w:hAnsi="Arial" w:cs="Arial"/>
          <w:sz w:val="22"/>
          <w:szCs w:val="22"/>
        </w:rPr>
        <w:t>” (art. 302) e “</w:t>
      </w:r>
      <w:r w:rsidRPr="000D0230">
        <w:rPr>
          <w:rFonts w:ascii="Arial" w:hAnsi="Arial" w:cs="Arial"/>
          <w:i/>
          <w:iCs/>
          <w:sz w:val="22"/>
          <w:szCs w:val="22"/>
        </w:rPr>
        <w:t xml:space="preserve">fazer uso de qualquer dos papéis falsificados ou alterados, a que se referem os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</w:t>
      </w:r>
      <w:r w:rsidRPr="000D0230">
        <w:rPr>
          <w:rFonts w:ascii="Arial" w:hAnsi="Arial" w:cs="Arial"/>
          <w:i/>
          <w:iCs/>
          <w:sz w:val="22"/>
          <w:szCs w:val="22"/>
        </w:rPr>
        <w:t>rts</w:t>
      </w:r>
      <w:proofErr w:type="spellEnd"/>
      <w:r w:rsidRPr="000D0230">
        <w:rPr>
          <w:rFonts w:ascii="Arial" w:hAnsi="Arial" w:cs="Arial"/>
          <w:i/>
          <w:iCs/>
          <w:sz w:val="22"/>
          <w:szCs w:val="22"/>
        </w:rPr>
        <w:t>. 297 a 302</w:t>
      </w:r>
      <w:r w:rsidRPr="00777281">
        <w:rPr>
          <w:rFonts w:ascii="Arial" w:hAnsi="Arial" w:cs="Arial"/>
          <w:sz w:val="22"/>
          <w:szCs w:val="22"/>
        </w:rPr>
        <w:t>” (art. 304).</w:t>
      </w:r>
    </w:p>
    <w:p w:rsidR="00AA3B3A" w:rsidRDefault="00AA3B3A" w:rsidP="00AA3B3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3B3A" w:rsidRDefault="00AA3B3A" w:rsidP="00AA3B3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3B3A" w:rsidRDefault="00AA3B3A" w:rsidP="00AA3B3A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</w:t>
      </w:r>
      <w:proofErr w:type="spellStart"/>
      <w:r>
        <w:rPr>
          <w:rFonts w:ascii="Arial" w:hAnsi="Arial" w:cs="Arial"/>
          <w:sz w:val="22"/>
          <w:szCs w:val="22"/>
        </w:rPr>
        <w:t>cidade_____________</w:t>
      </w:r>
      <w:proofErr w:type="spellEnd"/>
      <w:r>
        <w:rPr>
          <w:rFonts w:ascii="Arial" w:hAnsi="Arial" w:cs="Arial"/>
          <w:sz w:val="22"/>
          <w:szCs w:val="22"/>
        </w:rPr>
        <w:t>, ______ de ________________________ de 20____.</w:t>
      </w:r>
    </w:p>
    <w:p w:rsidR="00AA3B3A" w:rsidRDefault="00AA3B3A" w:rsidP="00AA3B3A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AA3B3A" w:rsidRDefault="00AA3B3A" w:rsidP="00AA3B3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8"/>
        <w:gridCol w:w="1894"/>
      </w:tblGrid>
      <w:tr w:rsidR="00AA3B3A" w:rsidTr="005769B3">
        <w:tc>
          <w:tcPr>
            <w:tcW w:w="7508" w:type="dxa"/>
          </w:tcPr>
          <w:p w:rsidR="00AA3B3A" w:rsidRPr="00FA3F88" w:rsidRDefault="00AA3B3A" w:rsidP="005769B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3F88">
              <w:rPr>
                <w:rFonts w:ascii="Arial" w:hAnsi="Arial" w:cs="Arial"/>
                <w:sz w:val="22"/>
                <w:szCs w:val="22"/>
              </w:rPr>
              <w:t>Nome do médico:</w:t>
            </w:r>
          </w:p>
        </w:tc>
        <w:tc>
          <w:tcPr>
            <w:tcW w:w="1894" w:type="dxa"/>
          </w:tcPr>
          <w:p w:rsidR="00AA3B3A" w:rsidRPr="00FA3F88" w:rsidRDefault="00AA3B3A" w:rsidP="005769B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3F88">
              <w:rPr>
                <w:rFonts w:ascii="Arial" w:hAnsi="Arial" w:cs="Arial"/>
                <w:sz w:val="22"/>
                <w:szCs w:val="22"/>
              </w:rPr>
              <w:t>CRM:</w:t>
            </w:r>
          </w:p>
        </w:tc>
      </w:tr>
      <w:tr w:rsidR="00AA3B3A" w:rsidTr="005769B3">
        <w:tc>
          <w:tcPr>
            <w:tcW w:w="7508" w:type="dxa"/>
          </w:tcPr>
          <w:p w:rsidR="00AA3B3A" w:rsidRPr="00FA3F88" w:rsidRDefault="00AA3B3A" w:rsidP="005769B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3F88">
              <w:rPr>
                <w:rFonts w:ascii="Arial" w:hAnsi="Arial" w:cs="Arial"/>
                <w:sz w:val="22"/>
                <w:szCs w:val="22"/>
              </w:rPr>
              <w:t>Especialidade:</w:t>
            </w:r>
          </w:p>
        </w:tc>
        <w:tc>
          <w:tcPr>
            <w:tcW w:w="1894" w:type="dxa"/>
          </w:tcPr>
          <w:p w:rsidR="00AA3B3A" w:rsidRPr="00FA3F88" w:rsidRDefault="00AA3B3A" w:rsidP="005769B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3F88">
              <w:rPr>
                <w:rFonts w:ascii="Arial" w:hAnsi="Arial" w:cs="Arial"/>
                <w:sz w:val="22"/>
                <w:szCs w:val="22"/>
              </w:rPr>
              <w:t>Estado:</w:t>
            </w:r>
          </w:p>
        </w:tc>
      </w:tr>
      <w:tr w:rsidR="00AA3B3A" w:rsidTr="005769B3">
        <w:tc>
          <w:tcPr>
            <w:tcW w:w="9402" w:type="dxa"/>
            <w:gridSpan w:val="2"/>
          </w:tcPr>
          <w:p w:rsidR="00AA3B3A" w:rsidRPr="00FA3F88" w:rsidRDefault="00AA3B3A" w:rsidP="005769B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3B3A" w:rsidRPr="00FA3F88" w:rsidRDefault="00AA3B3A" w:rsidP="005769B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3B3A" w:rsidRPr="00FA3F88" w:rsidRDefault="00AA3B3A" w:rsidP="005769B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F88">
              <w:rPr>
                <w:rFonts w:ascii="Arial" w:hAnsi="Arial" w:cs="Arial"/>
                <w:sz w:val="22"/>
                <w:szCs w:val="22"/>
              </w:rPr>
              <w:t>Carimbo e assinatura</w:t>
            </w:r>
          </w:p>
        </w:tc>
      </w:tr>
      <w:tr w:rsidR="00AA3B3A" w:rsidTr="005769B3">
        <w:tc>
          <w:tcPr>
            <w:tcW w:w="9402" w:type="dxa"/>
            <w:gridSpan w:val="2"/>
          </w:tcPr>
          <w:p w:rsidR="00AA3B3A" w:rsidRPr="00FA3F88" w:rsidRDefault="00AA3B3A" w:rsidP="005769B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F88">
              <w:rPr>
                <w:rFonts w:ascii="Arial" w:hAnsi="Arial" w:cs="Arial"/>
                <w:sz w:val="22"/>
                <w:szCs w:val="22"/>
              </w:rPr>
              <w:t>Rubricar todas as páginas</w:t>
            </w:r>
          </w:p>
        </w:tc>
      </w:tr>
    </w:tbl>
    <w:p w:rsidR="00AA3B3A" w:rsidRDefault="00AA3B3A" w:rsidP="00AA3B3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3B3A" w:rsidRPr="00777281" w:rsidRDefault="00AA3B3A" w:rsidP="00AA3B3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Obs.:</w:t>
      </w:r>
      <w:r w:rsidRPr="00777281">
        <w:rPr>
          <w:rFonts w:ascii="Arial" w:hAnsi="Arial" w:cs="Arial"/>
          <w:sz w:val="22"/>
          <w:szCs w:val="22"/>
        </w:rPr>
        <w:t xml:space="preserve"> Art. 299 do Código Penal: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O</w:t>
      </w:r>
      <w:r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[...] </w:t>
      </w:r>
      <w:r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se o documento é particular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.</w:t>
      </w:r>
      <w:proofErr w:type="gramStart"/>
      <w:r>
        <w:rPr>
          <w:rFonts w:ascii="Arial" w:eastAsia="Arial" w:hAnsi="Arial" w:cs="Arial"/>
          <w:i/>
          <w:iCs/>
          <w:color w:val="000000"/>
          <w:sz w:val="22"/>
          <w:szCs w:val="22"/>
        </w:rPr>
        <w:t>”</w:t>
      </w:r>
      <w:proofErr w:type="gramEnd"/>
    </w:p>
    <w:p w:rsidR="00AA3B3A" w:rsidRDefault="00AA3B3A" w:rsidP="00AA3B3A">
      <w:pPr>
        <w:rPr>
          <w:rFonts w:ascii="Arial" w:hAnsi="Arial" w:cs="Arial"/>
          <w:sz w:val="22"/>
          <w:szCs w:val="22"/>
        </w:rPr>
      </w:pPr>
    </w:p>
    <w:p w:rsidR="00AA3B3A" w:rsidRPr="004B49A8" w:rsidRDefault="00AA3B3A" w:rsidP="00AA3B3A">
      <w:pPr>
        <w:rPr>
          <w:rFonts w:ascii="Arial" w:eastAsia="Arial" w:hAnsi="Arial" w:cs="Arial"/>
          <w:sz w:val="22"/>
          <w:szCs w:val="22"/>
        </w:rPr>
      </w:pPr>
    </w:p>
    <w:p w:rsidR="00B83FF3" w:rsidRDefault="00B83FF3" w:rsidP="00B83FF3">
      <w:pPr>
        <w:suppressAutoHyphens w:val="0"/>
        <w:spacing w:after="120"/>
        <w:jc w:val="both"/>
      </w:pPr>
    </w:p>
    <w:p w:rsidR="00B83FF3" w:rsidRDefault="00B83FF3" w:rsidP="00B83FF3">
      <w:pPr>
        <w:suppressAutoHyphens w:val="0"/>
        <w:spacing w:after="120"/>
        <w:jc w:val="both"/>
      </w:pPr>
    </w:p>
    <w:p w:rsidR="00B83FF3" w:rsidRDefault="00B83FF3" w:rsidP="00B83FF3">
      <w:pPr>
        <w:suppressAutoHyphens w:val="0"/>
        <w:spacing w:after="120"/>
        <w:jc w:val="both"/>
      </w:pPr>
    </w:p>
    <w:p w:rsidR="00926195" w:rsidRPr="00926195" w:rsidRDefault="00926195" w:rsidP="00D3082A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sectPr w:rsidR="00926195" w:rsidRPr="00926195" w:rsidSect="004E7A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141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79A" w:rsidRDefault="00AF579A">
      <w:r>
        <w:separator/>
      </w:r>
    </w:p>
  </w:endnote>
  <w:endnote w:type="continuationSeparator" w:id="0">
    <w:p w:rsidR="00AF579A" w:rsidRDefault="00AF5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Chancery">
    <w:altName w:val="Monotype Corsiva"/>
    <w:charset w:val="00"/>
    <w:family w:val="roman"/>
    <w:pitch w:val="variable"/>
    <w:sig w:usb0="00000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Serif">
    <w:panose1 w:val="04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D" w:rsidRDefault="00BC586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D" w:rsidRDefault="00BC586D">
    <w:pPr>
      <w:pStyle w:val="Rodap"/>
      <w:jc w:val="center"/>
    </w:pPr>
    <w:r>
      <w:rPr>
        <w:sz w:val="16"/>
      </w:rPr>
      <w:t xml:space="preserve">Campus Universitário - Av. Colombo, 5790 - Bloco D-90 – sala 122 - CEP 87020-900 – Maringá - </w:t>
    </w:r>
    <w:proofErr w:type="gramStart"/>
    <w:r>
      <w:rPr>
        <w:sz w:val="16"/>
      </w:rPr>
      <w:t>PR</w:t>
    </w:r>
    <w:proofErr w:type="gramEnd"/>
  </w:p>
  <w:p w:rsidR="00BC586D" w:rsidRDefault="00BC586D">
    <w:pPr>
      <w:pStyle w:val="Rodap"/>
      <w:jc w:val="center"/>
    </w:pPr>
    <w:r>
      <w:rPr>
        <w:sz w:val="16"/>
      </w:rPr>
      <w:t>Fone: (XX)</w:t>
    </w:r>
    <w:proofErr w:type="gramStart"/>
    <w:r>
      <w:rPr>
        <w:sz w:val="16"/>
      </w:rPr>
      <w:t xml:space="preserve">  </w:t>
    </w:r>
    <w:proofErr w:type="gramEnd"/>
    <w:r>
      <w:rPr>
        <w:sz w:val="16"/>
      </w:rPr>
      <w:t>44   3011-4778</w:t>
    </w:r>
  </w:p>
  <w:p w:rsidR="00BC586D" w:rsidRDefault="00560C5E" w:rsidP="00A51C80">
    <w:pPr>
      <w:pStyle w:val="Rodap"/>
      <w:jc w:val="center"/>
    </w:pPr>
    <w:hyperlink r:id="rId1" w:history="1">
      <w:r w:rsidR="00BC586D">
        <w:rPr>
          <w:rStyle w:val="Hyperlink"/>
        </w:rPr>
        <w:t>www.deq.uem.br</w:t>
      </w:r>
    </w:hyperlink>
    <w:r w:rsidR="00BC586D">
      <w:t>/</w:t>
    </w:r>
    <w:proofErr w:type="gramStart"/>
    <w:r w:rsidR="00BC586D">
      <w:t>ppb</w:t>
    </w:r>
    <w:proofErr w:type="gramEnd"/>
    <w:r w:rsidR="00BC586D">
      <w:rPr>
        <w:sz w:val="16"/>
      </w:rPr>
      <w:t xml:space="preserve">          e-mail: sec-ppb@uem.br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D" w:rsidRDefault="00BC586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79A" w:rsidRDefault="00AF579A">
      <w:r>
        <w:separator/>
      </w:r>
    </w:p>
  </w:footnote>
  <w:footnote w:type="continuationSeparator" w:id="0">
    <w:p w:rsidR="00AF579A" w:rsidRDefault="00AF5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D" w:rsidRDefault="00BC586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D" w:rsidRDefault="00560C5E">
    <w:pPr>
      <w:pStyle w:val="Cabealho"/>
      <w:tabs>
        <w:tab w:val="clear" w:pos="4419"/>
        <w:tab w:val="clear" w:pos="8838"/>
        <w:tab w:val="center" w:pos="4253"/>
        <w:tab w:val="left" w:pos="7938"/>
        <w:tab w:val="right" w:pos="9781"/>
      </w:tabs>
      <w:ind w:right="-555"/>
      <w:jc w:val="both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left:0;text-align:left;margin-left:51.75pt;margin-top:.55pt;width:248.45pt;height:30.4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" stroked="f">
          <v:fill opacity="0"/>
          <v:textbox style="mso-next-textbox:#Text Box 2" inset=".1pt,.1pt,.1pt,.1pt">
            <w:txbxContent>
              <w:p w:rsidR="00BC586D" w:rsidRDefault="00BC586D">
                <w:pPr>
                  <w:jc w:val="center"/>
                </w:pPr>
                <w:r>
                  <w:object w:dxaOrig="7306" w:dyaOrig="61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48.25pt;height:30.75pt" o:ole="" filled="t">
                      <v:fill color2="black"/>
                      <v:imagedata r:id="rId1" o:title="" croptop="-106f" cropbottom="-106f" cropleft="-8f" cropright="-8f"/>
                    </v:shape>
                    <o:OLEObject Type="Embed" ProgID="Word.Picture.8" ShapeID="_x0000_i1025" DrawAspect="Content" ObjectID="_1769499210" r:id="rId2"/>
                  </w:object>
                </w:r>
              </w:p>
            </w:txbxContent>
          </v:textbox>
        </v:shape>
      </w:pict>
    </w:r>
    <w:r w:rsidR="00441016">
      <w:rPr>
        <w:noProof/>
        <w:lang w:eastAsia="pt-BR"/>
      </w:rPr>
      <w:drawing>
        <wp:inline distT="0" distB="0" distL="0" distR="0">
          <wp:extent cx="628650" cy="571500"/>
          <wp:effectExtent l="0" t="0" r="0" b="0"/>
          <wp:docPr id="1516074065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 l="-50" t="-52" r="-50" b="-52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71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C586D">
      <w:tab/>
    </w:r>
    <w:r w:rsidR="00BC586D">
      <w:rPr>
        <w:b/>
        <w:smallCaps/>
        <w:sz w:val="24"/>
      </w:rPr>
      <w:t>Programa de Pós-Graduação em Bioenergia</w:t>
    </w:r>
    <w:r w:rsidR="00BC586D">
      <w:tab/>
    </w:r>
    <w:r w:rsidR="00BC586D">
      <w:rPr>
        <w:noProof/>
        <w:lang w:eastAsia="pt-BR"/>
      </w:rPr>
      <w:drawing>
        <wp:inline distT="0" distB="0" distL="0" distR="0">
          <wp:extent cx="514350" cy="504825"/>
          <wp:effectExtent l="1905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-41" t="-47" r="-41" b="-47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D" w:rsidRDefault="00BC586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ECABB48"/>
    <w:lvl w:ilvl="0">
      <w:start w:val="1"/>
      <w:numFmt w:val="bullet"/>
      <w:lvlText w:val=""/>
      <w:lvlJc w:val="left"/>
      <w:pPr>
        <w:tabs>
          <w:tab w:val="num" w:pos="-76"/>
        </w:tabs>
        <w:ind w:left="-76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1004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364"/>
        </w:tabs>
        <w:ind w:left="1724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084"/>
        </w:tabs>
        <w:ind w:left="2444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04"/>
        </w:tabs>
        <w:ind w:left="3164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524"/>
        </w:tabs>
        <w:ind w:left="3884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244"/>
        </w:tabs>
        <w:ind w:left="4604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964"/>
        </w:tabs>
        <w:ind w:left="5324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68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Times New Roman" w:cs="Arial" w:hint="default"/>
        <w:color w:val="000000"/>
        <w:sz w:val="22"/>
      </w:rPr>
    </w:lvl>
  </w:abstractNum>
  <w:abstractNum w:abstractNumId="4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4863BB5"/>
    <w:multiLevelType w:val="hybridMultilevel"/>
    <w:tmpl w:val="1BE0B3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A632C"/>
    <w:multiLevelType w:val="hybridMultilevel"/>
    <w:tmpl w:val="A3FEB0D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C44384C"/>
    <w:multiLevelType w:val="hybridMultilevel"/>
    <w:tmpl w:val="F2288524"/>
    <w:lvl w:ilvl="0" w:tplc="20DAA0B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04740"/>
    <w:multiLevelType w:val="hybridMultilevel"/>
    <w:tmpl w:val="F7DEAA64"/>
    <w:lvl w:ilvl="0" w:tplc="C3180BAA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30244E6"/>
    <w:multiLevelType w:val="hybridMultilevel"/>
    <w:tmpl w:val="8F308B3A"/>
    <w:lvl w:ilvl="0" w:tplc="AD8A086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CE2459"/>
    <w:multiLevelType w:val="hybridMultilevel"/>
    <w:tmpl w:val="83EC9B40"/>
    <w:lvl w:ilvl="0" w:tplc="7200F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A2D4C"/>
    <w:multiLevelType w:val="hybridMultilevel"/>
    <w:tmpl w:val="51C447A6"/>
    <w:lvl w:ilvl="0" w:tplc="217870D8">
      <w:start w:val="1"/>
      <w:numFmt w:val="upp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5D3FE4"/>
    <w:multiLevelType w:val="hybridMultilevel"/>
    <w:tmpl w:val="83EC9B40"/>
    <w:lvl w:ilvl="0" w:tplc="7200F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20910"/>
    <w:multiLevelType w:val="hybridMultilevel"/>
    <w:tmpl w:val="A3AC93AE"/>
    <w:lvl w:ilvl="0" w:tplc="87C6165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1"/>
  </w:num>
  <w:num w:numId="8">
    <w:abstractNumId w:val="9"/>
  </w:num>
  <w:num w:numId="9">
    <w:abstractNumId w:val="7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F7F30"/>
    <w:rsid w:val="000567C7"/>
    <w:rsid w:val="0006398B"/>
    <w:rsid w:val="000B346C"/>
    <w:rsid w:val="001143C2"/>
    <w:rsid w:val="00117C49"/>
    <w:rsid w:val="00122AF5"/>
    <w:rsid w:val="00141E61"/>
    <w:rsid w:val="00165E35"/>
    <w:rsid w:val="00170BF2"/>
    <w:rsid w:val="00176849"/>
    <w:rsid w:val="0018511B"/>
    <w:rsid w:val="001A3B2A"/>
    <w:rsid w:val="001C5FD5"/>
    <w:rsid w:val="001C7B12"/>
    <w:rsid w:val="001D6706"/>
    <w:rsid w:val="001F7023"/>
    <w:rsid w:val="001F7F30"/>
    <w:rsid w:val="002057D4"/>
    <w:rsid w:val="00235DAD"/>
    <w:rsid w:val="002500CF"/>
    <w:rsid w:val="002555B6"/>
    <w:rsid w:val="0028295B"/>
    <w:rsid w:val="002842B9"/>
    <w:rsid w:val="00291451"/>
    <w:rsid w:val="002F21F2"/>
    <w:rsid w:val="00316DD9"/>
    <w:rsid w:val="00372D25"/>
    <w:rsid w:val="00373566"/>
    <w:rsid w:val="00383E8F"/>
    <w:rsid w:val="0038525D"/>
    <w:rsid w:val="00393372"/>
    <w:rsid w:val="003A76B2"/>
    <w:rsid w:val="003C51C8"/>
    <w:rsid w:val="003C788A"/>
    <w:rsid w:val="003E401E"/>
    <w:rsid w:val="003E72BC"/>
    <w:rsid w:val="003F4C3D"/>
    <w:rsid w:val="004377E6"/>
    <w:rsid w:val="00441016"/>
    <w:rsid w:val="00441837"/>
    <w:rsid w:val="00453871"/>
    <w:rsid w:val="004542B0"/>
    <w:rsid w:val="00456760"/>
    <w:rsid w:val="004623A4"/>
    <w:rsid w:val="00462F9B"/>
    <w:rsid w:val="00466047"/>
    <w:rsid w:val="004822BD"/>
    <w:rsid w:val="00484E35"/>
    <w:rsid w:val="00491473"/>
    <w:rsid w:val="004B49A8"/>
    <w:rsid w:val="004C2CC0"/>
    <w:rsid w:val="004E7787"/>
    <w:rsid w:val="004E7A22"/>
    <w:rsid w:val="004F02C6"/>
    <w:rsid w:val="00510AF4"/>
    <w:rsid w:val="005241B2"/>
    <w:rsid w:val="00560C5E"/>
    <w:rsid w:val="005665BF"/>
    <w:rsid w:val="00582611"/>
    <w:rsid w:val="0059027D"/>
    <w:rsid w:val="005A203B"/>
    <w:rsid w:val="005B22D7"/>
    <w:rsid w:val="005F285F"/>
    <w:rsid w:val="00610D96"/>
    <w:rsid w:val="00613298"/>
    <w:rsid w:val="0062044B"/>
    <w:rsid w:val="00630FEB"/>
    <w:rsid w:val="00632AA8"/>
    <w:rsid w:val="006334B4"/>
    <w:rsid w:val="00673629"/>
    <w:rsid w:val="00687BF0"/>
    <w:rsid w:val="006A4C9C"/>
    <w:rsid w:val="006A642A"/>
    <w:rsid w:val="006C2500"/>
    <w:rsid w:val="006D25CB"/>
    <w:rsid w:val="0070558A"/>
    <w:rsid w:val="00716BEF"/>
    <w:rsid w:val="007208C7"/>
    <w:rsid w:val="007260CF"/>
    <w:rsid w:val="0073184C"/>
    <w:rsid w:val="0074551D"/>
    <w:rsid w:val="00763721"/>
    <w:rsid w:val="00765AC7"/>
    <w:rsid w:val="007746EB"/>
    <w:rsid w:val="00774E8E"/>
    <w:rsid w:val="00794218"/>
    <w:rsid w:val="007A3E16"/>
    <w:rsid w:val="007A5A0B"/>
    <w:rsid w:val="007B24F5"/>
    <w:rsid w:val="007B5525"/>
    <w:rsid w:val="007B5ECA"/>
    <w:rsid w:val="007C3A10"/>
    <w:rsid w:val="007E2A02"/>
    <w:rsid w:val="00846420"/>
    <w:rsid w:val="00847161"/>
    <w:rsid w:val="008568B4"/>
    <w:rsid w:val="00864EC4"/>
    <w:rsid w:val="00877BDB"/>
    <w:rsid w:val="00881C64"/>
    <w:rsid w:val="00891A6D"/>
    <w:rsid w:val="008A2795"/>
    <w:rsid w:val="008B13BE"/>
    <w:rsid w:val="008B5FE2"/>
    <w:rsid w:val="008C5D1E"/>
    <w:rsid w:val="008D3B53"/>
    <w:rsid w:val="008E2607"/>
    <w:rsid w:val="008F3DAC"/>
    <w:rsid w:val="008F5B5F"/>
    <w:rsid w:val="00926195"/>
    <w:rsid w:val="00930F8B"/>
    <w:rsid w:val="00945BF4"/>
    <w:rsid w:val="00947C6B"/>
    <w:rsid w:val="0095437B"/>
    <w:rsid w:val="0096040E"/>
    <w:rsid w:val="00965C6D"/>
    <w:rsid w:val="00992075"/>
    <w:rsid w:val="009968AB"/>
    <w:rsid w:val="009A3B8B"/>
    <w:rsid w:val="009C0BA0"/>
    <w:rsid w:val="009D3C8F"/>
    <w:rsid w:val="00A06572"/>
    <w:rsid w:val="00A2199C"/>
    <w:rsid w:val="00A22F79"/>
    <w:rsid w:val="00A33C23"/>
    <w:rsid w:val="00A35BD4"/>
    <w:rsid w:val="00A51C80"/>
    <w:rsid w:val="00A53130"/>
    <w:rsid w:val="00A55770"/>
    <w:rsid w:val="00AA3B3A"/>
    <w:rsid w:val="00AB4B23"/>
    <w:rsid w:val="00AB6372"/>
    <w:rsid w:val="00AF579A"/>
    <w:rsid w:val="00B37109"/>
    <w:rsid w:val="00B42921"/>
    <w:rsid w:val="00B47826"/>
    <w:rsid w:val="00B506B6"/>
    <w:rsid w:val="00B57FC4"/>
    <w:rsid w:val="00B8143A"/>
    <w:rsid w:val="00B83FF3"/>
    <w:rsid w:val="00B85344"/>
    <w:rsid w:val="00BC586D"/>
    <w:rsid w:val="00BC60DC"/>
    <w:rsid w:val="00BE1F7A"/>
    <w:rsid w:val="00BF3F5A"/>
    <w:rsid w:val="00C15A40"/>
    <w:rsid w:val="00C35C30"/>
    <w:rsid w:val="00C52641"/>
    <w:rsid w:val="00C52829"/>
    <w:rsid w:val="00C54ABD"/>
    <w:rsid w:val="00C71258"/>
    <w:rsid w:val="00C71FFC"/>
    <w:rsid w:val="00C77BCE"/>
    <w:rsid w:val="00C820E4"/>
    <w:rsid w:val="00C90895"/>
    <w:rsid w:val="00C9146E"/>
    <w:rsid w:val="00C94776"/>
    <w:rsid w:val="00CE5F59"/>
    <w:rsid w:val="00CF418F"/>
    <w:rsid w:val="00D043C8"/>
    <w:rsid w:val="00D07173"/>
    <w:rsid w:val="00D3082A"/>
    <w:rsid w:val="00D46F4E"/>
    <w:rsid w:val="00D5035F"/>
    <w:rsid w:val="00D96103"/>
    <w:rsid w:val="00DD1469"/>
    <w:rsid w:val="00DD1CB7"/>
    <w:rsid w:val="00DD45D5"/>
    <w:rsid w:val="00DF026B"/>
    <w:rsid w:val="00DF35BD"/>
    <w:rsid w:val="00E153EF"/>
    <w:rsid w:val="00E15C22"/>
    <w:rsid w:val="00E36211"/>
    <w:rsid w:val="00E406C4"/>
    <w:rsid w:val="00E63ECB"/>
    <w:rsid w:val="00E91EFF"/>
    <w:rsid w:val="00EE45A0"/>
    <w:rsid w:val="00EE57AB"/>
    <w:rsid w:val="00F0432A"/>
    <w:rsid w:val="00F20EBD"/>
    <w:rsid w:val="00F240EB"/>
    <w:rsid w:val="00F67ED8"/>
    <w:rsid w:val="00F77247"/>
    <w:rsid w:val="00FA3F88"/>
    <w:rsid w:val="00FA5678"/>
    <w:rsid w:val="00FC50A9"/>
    <w:rsid w:val="00FE3801"/>
    <w:rsid w:val="00FF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44B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C71FFC"/>
    <w:pPr>
      <w:keepNext/>
      <w:numPr>
        <w:numId w:val="1"/>
      </w:numPr>
      <w:jc w:val="center"/>
      <w:outlineLvl w:val="0"/>
    </w:pPr>
    <w:rPr>
      <w:rFonts w:ascii="ZapfChancery" w:hAnsi="ZapfChancery" w:cs="ZapfChancery"/>
      <w:b/>
      <w:sz w:val="28"/>
    </w:rPr>
  </w:style>
  <w:style w:type="paragraph" w:styleId="Ttulo2">
    <w:name w:val="heading 2"/>
    <w:basedOn w:val="Normal"/>
    <w:next w:val="Normal"/>
    <w:qFormat/>
    <w:rsid w:val="00C71FFC"/>
    <w:pPr>
      <w:keepNext/>
      <w:numPr>
        <w:ilvl w:val="1"/>
        <w:numId w:val="1"/>
      </w:numPr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C71FFC"/>
    <w:pPr>
      <w:keepNext/>
      <w:numPr>
        <w:ilvl w:val="2"/>
        <w:numId w:val="1"/>
      </w:numPr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rsid w:val="00C71FFC"/>
    <w:pPr>
      <w:keepNext/>
      <w:numPr>
        <w:ilvl w:val="3"/>
        <w:numId w:val="1"/>
      </w:numPr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C71FFC"/>
    <w:pPr>
      <w:keepNext/>
      <w:numPr>
        <w:ilvl w:val="4"/>
        <w:numId w:val="1"/>
      </w:numPr>
      <w:outlineLvl w:val="4"/>
    </w:pPr>
    <w:rPr>
      <w:rFonts w:ascii="Monotype Corsiva" w:hAnsi="Monotype Corsiva" w:cs="Monotype Corsiva"/>
      <w:b/>
      <w:sz w:val="28"/>
    </w:rPr>
  </w:style>
  <w:style w:type="paragraph" w:styleId="Ttulo6">
    <w:name w:val="heading 6"/>
    <w:basedOn w:val="Normal"/>
    <w:next w:val="Normal"/>
    <w:qFormat/>
    <w:rsid w:val="00C71FFC"/>
    <w:pPr>
      <w:keepNext/>
      <w:numPr>
        <w:ilvl w:val="5"/>
        <w:numId w:val="1"/>
      </w:numPr>
      <w:outlineLvl w:val="5"/>
    </w:pPr>
    <w:rPr>
      <w:sz w:val="36"/>
    </w:rPr>
  </w:style>
  <w:style w:type="paragraph" w:styleId="Ttulo8">
    <w:name w:val="heading 8"/>
    <w:basedOn w:val="Normal"/>
    <w:next w:val="Normal"/>
    <w:qFormat/>
    <w:rsid w:val="00C71FF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C71FFC"/>
    <w:rPr>
      <w:rFonts w:ascii="Arial" w:hAnsi="Arial" w:cs="Arial"/>
      <w:b/>
      <w:bCs/>
      <w:sz w:val="22"/>
      <w:szCs w:val="22"/>
    </w:rPr>
  </w:style>
  <w:style w:type="character" w:customStyle="1" w:styleId="WW8Num1z1">
    <w:name w:val="WW8Num1z1"/>
    <w:rsid w:val="00C71FFC"/>
  </w:style>
  <w:style w:type="character" w:customStyle="1" w:styleId="WW8Num1z2">
    <w:name w:val="WW8Num1z2"/>
    <w:rsid w:val="00C71FFC"/>
  </w:style>
  <w:style w:type="character" w:customStyle="1" w:styleId="WW8Num1z3">
    <w:name w:val="WW8Num1z3"/>
    <w:rsid w:val="00C71FFC"/>
  </w:style>
  <w:style w:type="character" w:customStyle="1" w:styleId="WW8Num1z4">
    <w:name w:val="WW8Num1z4"/>
    <w:rsid w:val="00C71FFC"/>
  </w:style>
  <w:style w:type="character" w:customStyle="1" w:styleId="WW8Num1z5">
    <w:name w:val="WW8Num1z5"/>
    <w:rsid w:val="00C71FFC"/>
  </w:style>
  <w:style w:type="character" w:customStyle="1" w:styleId="WW8Num1z6">
    <w:name w:val="WW8Num1z6"/>
    <w:rsid w:val="00C71FFC"/>
  </w:style>
  <w:style w:type="character" w:customStyle="1" w:styleId="WW8Num1z7">
    <w:name w:val="WW8Num1z7"/>
    <w:rsid w:val="00C71FFC"/>
  </w:style>
  <w:style w:type="character" w:customStyle="1" w:styleId="WW8Num1z8">
    <w:name w:val="WW8Num1z8"/>
    <w:rsid w:val="00C71FFC"/>
  </w:style>
  <w:style w:type="character" w:customStyle="1" w:styleId="WW8Num2z0">
    <w:name w:val="WW8Num2z0"/>
    <w:rsid w:val="00C71FFC"/>
    <w:rPr>
      <w:rFonts w:ascii="Arial" w:hAnsi="Arial" w:cs="Arial"/>
      <w:b/>
      <w:bCs/>
      <w:sz w:val="22"/>
      <w:szCs w:val="22"/>
    </w:rPr>
  </w:style>
  <w:style w:type="character" w:customStyle="1" w:styleId="WW8Num2z1">
    <w:name w:val="WW8Num2z1"/>
    <w:rsid w:val="00C71FFC"/>
  </w:style>
  <w:style w:type="character" w:customStyle="1" w:styleId="WW8Num2z2">
    <w:name w:val="WW8Num2z2"/>
    <w:rsid w:val="00C71FFC"/>
  </w:style>
  <w:style w:type="character" w:customStyle="1" w:styleId="WW8Num2z3">
    <w:name w:val="WW8Num2z3"/>
    <w:rsid w:val="00C71FFC"/>
  </w:style>
  <w:style w:type="character" w:customStyle="1" w:styleId="WW8Num2z4">
    <w:name w:val="WW8Num2z4"/>
    <w:rsid w:val="00C71FFC"/>
  </w:style>
  <w:style w:type="character" w:customStyle="1" w:styleId="WW8Num2z5">
    <w:name w:val="WW8Num2z5"/>
    <w:rsid w:val="00C71FFC"/>
  </w:style>
  <w:style w:type="character" w:customStyle="1" w:styleId="WW8Num2z6">
    <w:name w:val="WW8Num2z6"/>
    <w:rsid w:val="00C71FFC"/>
  </w:style>
  <w:style w:type="character" w:customStyle="1" w:styleId="WW8Num2z7">
    <w:name w:val="WW8Num2z7"/>
    <w:rsid w:val="00C71FFC"/>
  </w:style>
  <w:style w:type="character" w:customStyle="1" w:styleId="WW8Num2z8">
    <w:name w:val="WW8Num2z8"/>
    <w:rsid w:val="00C71FFC"/>
  </w:style>
  <w:style w:type="character" w:customStyle="1" w:styleId="WW8Num3z0">
    <w:name w:val="WW8Num3z0"/>
    <w:rsid w:val="00C71FFC"/>
    <w:rPr>
      <w:rFonts w:eastAsia="Times New Roman" w:cs="Arial" w:hint="default"/>
      <w:color w:val="000000"/>
      <w:sz w:val="22"/>
    </w:rPr>
  </w:style>
  <w:style w:type="character" w:customStyle="1" w:styleId="WW8Num4z0">
    <w:name w:val="WW8Num4z0"/>
    <w:rsid w:val="00C71FFC"/>
    <w:rPr>
      <w:rFonts w:cs="Arial"/>
    </w:rPr>
  </w:style>
  <w:style w:type="character" w:customStyle="1" w:styleId="WW8Num5z0">
    <w:name w:val="WW8Num5z0"/>
    <w:rsid w:val="00C71FFC"/>
    <w:rPr>
      <w:rFonts w:cs="Arial"/>
    </w:rPr>
  </w:style>
  <w:style w:type="character" w:customStyle="1" w:styleId="WW8Num5z1">
    <w:name w:val="WW8Num5z1"/>
    <w:rsid w:val="00C71FFC"/>
  </w:style>
  <w:style w:type="character" w:customStyle="1" w:styleId="WW8Num5z2">
    <w:name w:val="WW8Num5z2"/>
    <w:rsid w:val="00C71FFC"/>
  </w:style>
  <w:style w:type="character" w:customStyle="1" w:styleId="WW8Num5z3">
    <w:name w:val="WW8Num5z3"/>
    <w:rsid w:val="00C71FFC"/>
  </w:style>
  <w:style w:type="character" w:customStyle="1" w:styleId="WW8Num5z4">
    <w:name w:val="WW8Num5z4"/>
    <w:rsid w:val="00C71FFC"/>
  </w:style>
  <w:style w:type="character" w:customStyle="1" w:styleId="WW8Num5z5">
    <w:name w:val="WW8Num5z5"/>
    <w:rsid w:val="00C71FFC"/>
  </w:style>
  <w:style w:type="character" w:customStyle="1" w:styleId="WW8Num5z6">
    <w:name w:val="WW8Num5z6"/>
    <w:rsid w:val="00C71FFC"/>
  </w:style>
  <w:style w:type="character" w:customStyle="1" w:styleId="WW8Num5z7">
    <w:name w:val="WW8Num5z7"/>
    <w:rsid w:val="00C71FFC"/>
  </w:style>
  <w:style w:type="character" w:customStyle="1" w:styleId="WW8Num5z8">
    <w:name w:val="WW8Num5z8"/>
    <w:rsid w:val="00C71FFC"/>
  </w:style>
  <w:style w:type="character" w:customStyle="1" w:styleId="Fontepargpadro5">
    <w:name w:val="Fonte parág. padrão5"/>
    <w:rsid w:val="00C71FFC"/>
  </w:style>
  <w:style w:type="character" w:customStyle="1" w:styleId="WW8Num3z1">
    <w:name w:val="WW8Num3z1"/>
    <w:rsid w:val="00C71FFC"/>
  </w:style>
  <w:style w:type="character" w:customStyle="1" w:styleId="WW8Num3z2">
    <w:name w:val="WW8Num3z2"/>
    <w:rsid w:val="00C71FFC"/>
  </w:style>
  <w:style w:type="character" w:customStyle="1" w:styleId="WW8Num3z3">
    <w:name w:val="WW8Num3z3"/>
    <w:rsid w:val="00C71FFC"/>
  </w:style>
  <w:style w:type="character" w:customStyle="1" w:styleId="WW8Num3z4">
    <w:name w:val="WW8Num3z4"/>
    <w:rsid w:val="00C71FFC"/>
  </w:style>
  <w:style w:type="character" w:customStyle="1" w:styleId="WW8Num3z5">
    <w:name w:val="WW8Num3z5"/>
    <w:rsid w:val="00C71FFC"/>
  </w:style>
  <w:style w:type="character" w:customStyle="1" w:styleId="WW8Num3z6">
    <w:name w:val="WW8Num3z6"/>
    <w:rsid w:val="00C71FFC"/>
  </w:style>
  <w:style w:type="character" w:customStyle="1" w:styleId="WW8Num3z7">
    <w:name w:val="WW8Num3z7"/>
    <w:rsid w:val="00C71FFC"/>
  </w:style>
  <w:style w:type="character" w:customStyle="1" w:styleId="WW8Num3z8">
    <w:name w:val="WW8Num3z8"/>
    <w:rsid w:val="00C71FFC"/>
  </w:style>
  <w:style w:type="character" w:customStyle="1" w:styleId="WW8Num4z1">
    <w:name w:val="WW8Num4z1"/>
    <w:rsid w:val="00C71FFC"/>
  </w:style>
  <w:style w:type="character" w:customStyle="1" w:styleId="WW8Num4z2">
    <w:name w:val="WW8Num4z2"/>
    <w:rsid w:val="00C71FFC"/>
  </w:style>
  <w:style w:type="character" w:customStyle="1" w:styleId="WW8Num4z3">
    <w:name w:val="WW8Num4z3"/>
    <w:rsid w:val="00C71FFC"/>
  </w:style>
  <w:style w:type="character" w:customStyle="1" w:styleId="WW8Num4z4">
    <w:name w:val="WW8Num4z4"/>
    <w:rsid w:val="00C71FFC"/>
  </w:style>
  <w:style w:type="character" w:customStyle="1" w:styleId="WW8Num4z5">
    <w:name w:val="WW8Num4z5"/>
    <w:rsid w:val="00C71FFC"/>
  </w:style>
  <w:style w:type="character" w:customStyle="1" w:styleId="WW8Num4z6">
    <w:name w:val="WW8Num4z6"/>
    <w:rsid w:val="00C71FFC"/>
  </w:style>
  <w:style w:type="character" w:customStyle="1" w:styleId="WW8Num4z7">
    <w:name w:val="WW8Num4z7"/>
    <w:rsid w:val="00C71FFC"/>
  </w:style>
  <w:style w:type="character" w:customStyle="1" w:styleId="WW8Num4z8">
    <w:name w:val="WW8Num4z8"/>
    <w:rsid w:val="00C71FFC"/>
  </w:style>
  <w:style w:type="character" w:customStyle="1" w:styleId="WW8Num6z0">
    <w:name w:val="WW8Num6z0"/>
    <w:rsid w:val="00C71FFC"/>
    <w:rPr>
      <w:rFonts w:hint="default"/>
    </w:rPr>
  </w:style>
  <w:style w:type="character" w:customStyle="1" w:styleId="WW8Num6z1">
    <w:name w:val="WW8Num6z1"/>
    <w:rsid w:val="00C71FFC"/>
  </w:style>
  <w:style w:type="character" w:customStyle="1" w:styleId="WW8Num6z2">
    <w:name w:val="WW8Num6z2"/>
    <w:rsid w:val="00C71FFC"/>
  </w:style>
  <w:style w:type="character" w:customStyle="1" w:styleId="WW8Num6z3">
    <w:name w:val="WW8Num6z3"/>
    <w:rsid w:val="00C71FFC"/>
  </w:style>
  <w:style w:type="character" w:customStyle="1" w:styleId="WW8Num6z4">
    <w:name w:val="WW8Num6z4"/>
    <w:rsid w:val="00C71FFC"/>
  </w:style>
  <w:style w:type="character" w:customStyle="1" w:styleId="WW8Num6z5">
    <w:name w:val="WW8Num6z5"/>
    <w:rsid w:val="00C71FFC"/>
  </w:style>
  <w:style w:type="character" w:customStyle="1" w:styleId="WW8Num6z6">
    <w:name w:val="WW8Num6z6"/>
    <w:rsid w:val="00C71FFC"/>
  </w:style>
  <w:style w:type="character" w:customStyle="1" w:styleId="WW8Num6z7">
    <w:name w:val="WW8Num6z7"/>
    <w:rsid w:val="00C71FFC"/>
  </w:style>
  <w:style w:type="character" w:customStyle="1" w:styleId="WW8Num6z8">
    <w:name w:val="WW8Num6z8"/>
    <w:rsid w:val="00C71FFC"/>
  </w:style>
  <w:style w:type="character" w:customStyle="1" w:styleId="WW8Num7z0">
    <w:name w:val="WW8Num7z0"/>
    <w:rsid w:val="00C71FFC"/>
  </w:style>
  <w:style w:type="character" w:customStyle="1" w:styleId="WW8Num7z1">
    <w:name w:val="WW8Num7z1"/>
    <w:rsid w:val="00C71FFC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C71FFC"/>
  </w:style>
  <w:style w:type="character" w:customStyle="1" w:styleId="WW8Num7z3">
    <w:name w:val="WW8Num7z3"/>
    <w:rsid w:val="00C71FFC"/>
  </w:style>
  <w:style w:type="character" w:customStyle="1" w:styleId="WW8Num7z4">
    <w:name w:val="WW8Num7z4"/>
    <w:rsid w:val="00C71FFC"/>
  </w:style>
  <w:style w:type="character" w:customStyle="1" w:styleId="WW8Num7z5">
    <w:name w:val="WW8Num7z5"/>
    <w:rsid w:val="00C71FFC"/>
  </w:style>
  <w:style w:type="character" w:customStyle="1" w:styleId="WW8Num7z6">
    <w:name w:val="WW8Num7z6"/>
    <w:rsid w:val="00C71FFC"/>
  </w:style>
  <w:style w:type="character" w:customStyle="1" w:styleId="WW8Num7z7">
    <w:name w:val="WW8Num7z7"/>
    <w:rsid w:val="00C71FFC"/>
  </w:style>
  <w:style w:type="character" w:customStyle="1" w:styleId="WW8Num7z8">
    <w:name w:val="WW8Num7z8"/>
    <w:rsid w:val="00C71FFC"/>
  </w:style>
  <w:style w:type="character" w:customStyle="1" w:styleId="WW8Num8z0">
    <w:name w:val="WW8Num8z0"/>
    <w:rsid w:val="00C71FFC"/>
  </w:style>
  <w:style w:type="character" w:customStyle="1" w:styleId="WW8Num8z1">
    <w:name w:val="WW8Num8z1"/>
    <w:rsid w:val="00C71FFC"/>
  </w:style>
  <w:style w:type="character" w:customStyle="1" w:styleId="WW8Num8z2">
    <w:name w:val="WW8Num8z2"/>
    <w:rsid w:val="00C71FFC"/>
  </w:style>
  <w:style w:type="character" w:customStyle="1" w:styleId="WW8Num8z3">
    <w:name w:val="WW8Num8z3"/>
    <w:rsid w:val="00C71FFC"/>
  </w:style>
  <w:style w:type="character" w:customStyle="1" w:styleId="WW8Num8z4">
    <w:name w:val="WW8Num8z4"/>
    <w:rsid w:val="00C71FFC"/>
  </w:style>
  <w:style w:type="character" w:customStyle="1" w:styleId="WW8Num8z5">
    <w:name w:val="WW8Num8z5"/>
    <w:rsid w:val="00C71FFC"/>
  </w:style>
  <w:style w:type="character" w:customStyle="1" w:styleId="WW8Num8z6">
    <w:name w:val="WW8Num8z6"/>
    <w:rsid w:val="00C71FFC"/>
  </w:style>
  <w:style w:type="character" w:customStyle="1" w:styleId="WW8Num8z7">
    <w:name w:val="WW8Num8z7"/>
    <w:rsid w:val="00C71FFC"/>
  </w:style>
  <w:style w:type="character" w:customStyle="1" w:styleId="WW8Num8z8">
    <w:name w:val="WW8Num8z8"/>
    <w:rsid w:val="00C71FFC"/>
  </w:style>
  <w:style w:type="character" w:customStyle="1" w:styleId="WW8Num9z0">
    <w:name w:val="WW8Num9z0"/>
    <w:rsid w:val="00C71FFC"/>
    <w:rPr>
      <w:rFonts w:cs="Arial"/>
    </w:rPr>
  </w:style>
  <w:style w:type="character" w:customStyle="1" w:styleId="WW8Num9z1">
    <w:name w:val="WW8Num9z1"/>
    <w:rsid w:val="00C71FFC"/>
  </w:style>
  <w:style w:type="character" w:customStyle="1" w:styleId="WW8Num9z2">
    <w:name w:val="WW8Num9z2"/>
    <w:rsid w:val="00C71FFC"/>
  </w:style>
  <w:style w:type="character" w:customStyle="1" w:styleId="WW8Num9z3">
    <w:name w:val="WW8Num9z3"/>
    <w:rsid w:val="00C71FFC"/>
  </w:style>
  <w:style w:type="character" w:customStyle="1" w:styleId="WW8Num9z4">
    <w:name w:val="WW8Num9z4"/>
    <w:rsid w:val="00C71FFC"/>
  </w:style>
  <w:style w:type="character" w:customStyle="1" w:styleId="WW8Num9z5">
    <w:name w:val="WW8Num9z5"/>
    <w:rsid w:val="00C71FFC"/>
  </w:style>
  <w:style w:type="character" w:customStyle="1" w:styleId="WW8Num9z6">
    <w:name w:val="WW8Num9z6"/>
    <w:rsid w:val="00C71FFC"/>
  </w:style>
  <w:style w:type="character" w:customStyle="1" w:styleId="WW8Num9z7">
    <w:name w:val="WW8Num9z7"/>
    <w:rsid w:val="00C71FFC"/>
  </w:style>
  <w:style w:type="character" w:customStyle="1" w:styleId="WW8Num9z8">
    <w:name w:val="WW8Num9z8"/>
    <w:rsid w:val="00C71FFC"/>
  </w:style>
  <w:style w:type="character" w:customStyle="1" w:styleId="WW8Num10z0">
    <w:name w:val="WW8Num10z0"/>
    <w:rsid w:val="00C71FFC"/>
    <w:rPr>
      <w:rFonts w:eastAsia="Times New Roman" w:hint="default"/>
      <w:color w:val="000000"/>
      <w:sz w:val="22"/>
    </w:rPr>
  </w:style>
  <w:style w:type="character" w:customStyle="1" w:styleId="WW8Num10z1">
    <w:name w:val="WW8Num10z1"/>
    <w:rsid w:val="00C71FFC"/>
  </w:style>
  <w:style w:type="character" w:customStyle="1" w:styleId="WW8Num10z2">
    <w:name w:val="WW8Num10z2"/>
    <w:rsid w:val="00C71FFC"/>
  </w:style>
  <w:style w:type="character" w:customStyle="1" w:styleId="WW8Num10z3">
    <w:name w:val="WW8Num10z3"/>
    <w:rsid w:val="00C71FFC"/>
  </w:style>
  <w:style w:type="character" w:customStyle="1" w:styleId="WW8Num10z4">
    <w:name w:val="WW8Num10z4"/>
    <w:rsid w:val="00C71FFC"/>
  </w:style>
  <w:style w:type="character" w:customStyle="1" w:styleId="WW8Num10z5">
    <w:name w:val="WW8Num10z5"/>
    <w:rsid w:val="00C71FFC"/>
  </w:style>
  <w:style w:type="character" w:customStyle="1" w:styleId="WW8Num10z6">
    <w:name w:val="WW8Num10z6"/>
    <w:rsid w:val="00C71FFC"/>
  </w:style>
  <w:style w:type="character" w:customStyle="1" w:styleId="WW8Num10z7">
    <w:name w:val="WW8Num10z7"/>
    <w:rsid w:val="00C71FFC"/>
  </w:style>
  <w:style w:type="character" w:customStyle="1" w:styleId="WW8Num10z8">
    <w:name w:val="WW8Num10z8"/>
    <w:rsid w:val="00C71FFC"/>
  </w:style>
  <w:style w:type="character" w:customStyle="1" w:styleId="WW8Num11z0">
    <w:name w:val="WW8Num11z0"/>
    <w:rsid w:val="00C71FFC"/>
  </w:style>
  <w:style w:type="character" w:customStyle="1" w:styleId="WW8Num11z1">
    <w:name w:val="WW8Num11z1"/>
    <w:rsid w:val="00C71FFC"/>
  </w:style>
  <w:style w:type="character" w:customStyle="1" w:styleId="WW8Num11z2">
    <w:name w:val="WW8Num11z2"/>
    <w:rsid w:val="00C71FFC"/>
  </w:style>
  <w:style w:type="character" w:customStyle="1" w:styleId="WW8Num11z3">
    <w:name w:val="WW8Num11z3"/>
    <w:rsid w:val="00C71FFC"/>
  </w:style>
  <w:style w:type="character" w:customStyle="1" w:styleId="WW8Num11z4">
    <w:name w:val="WW8Num11z4"/>
    <w:rsid w:val="00C71FFC"/>
  </w:style>
  <w:style w:type="character" w:customStyle="1" w:styleId="WW8Num11z5">
    <w:name w:val="WW8Num11z5"/>
    <w:rsid w:val="00C71FFC"/>
  </w:style>
  <w:style w:type="character" w:customStyle="1" w:styleId="WW8Num11z6">
    <w:name w:val="WW8Num11z6"/>
    <w:rsid w:val="00C71FFC"/>
  </w:style>
  <w:style w:type="character" w:customStyle="1" w:styleId="WW8Num11z7">
    <w:name w:val="WW8Num11z7"/>
    <w:rsid w:val="00C71FFC"/>
  </w:style>
  <w:style w:type="character" w:customStyle="1" w:styleId="WW8Num11z8">
    <w:name w:val="WW8Num11z8"/>
    <w:rsid w:val="00C71FFC"/>
  </w:style>
  <w:style w:type="character" w:customStyle="1" w:styleId="WW8NumSt2z0">
    <w:name w:val="WW8NumSt2z0"/>
    <w:rsid w:val="00C71FFC"/>
    <w:rPr>
      <w:rFonts w:ascii="Wingdings" w:hAnsi="Wingdings" w:cs="Wingdings" w:hint="default"/>
      <w:sz w:val="20"/>
    </w:rPr>
  </w:style>
  <w:style w:type="character" w:customStyle="1" w:styleId="Fontepargpadro4">
    <w:name w:val="Fonte parág. padrão4"/>
    <w:rsid w:val="00C71FFC"/>
  </w:style>
  <w:style w:type="character" w:customStyle="1" w:styleId="Fontepargpadro3">
    <w:name w:val="Fonte parág. padrão3"/>
    <w:rsid w:val="00C71FFC"/>
  </w:style>
  <w:style w:type="character" w:customStyle="1" w:styleId="WW8Num13z0">
    <w:name w:val="WW8Num13z0"/>
    <w:rsid w:val="00C71FFC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C71FFC"/>
    <w:rPr>
      <w:rFonts w:ascii="Courier New" w:hAnsi="Courier New" w:cs="Courier New"/>
    </w:rPr>
  </w:style>
  <w:style w:type="character" w:customStyle="1" w:styleId="WW8Num13z2">
    <w:name w:val="WW8Num13z2"/>
    <w:rsid w:val="00C71FFC"/>
    <w:rPr>
      <w:rFonts w:ascii="Wingdings" w:hAnsi="Wingdings" w:cs="Wingdings"/>
    </w:rPr>
  </w:style>
  <w:style w:type="character" w:customStyle="1" w:styleId="WW8Num13z3">
    <w:name w:val="WW8Num13z3"/>
    <w:rsid w:val="00C71FFC"/>
    <w:rPr>
      <w:rFonts w:ascii="Symbol" w:hAnsi="Symbol" w:cs="Symbol"/>
    </w:rPr>
  </w:style>
  <w:style w:type="character" w:customStyle="1" w:styleId="WW8Num18z0">
    <w:name w:val="WW8Num18z0"/>
    <w:rsid w:val="00C71FFC"/>
    <w:rPr>
      <w:sz w:val="24"/>
    </w:rPr>
  </w:style>
  <w:style w:type="character" w:customStyle="1" w:styleId="WW8Num20z0">
    <w:name w:val="WW8Num20z0"/>
    <w:rsid w:val="00C71FFC"/>
    <w:rPr>
      <w:rFonts w:ascii="Symbol" w:eastAsia="Times New Roman" w:hAnsi="Symbol" w:cs="Times New Roman"/>
    </w:rPr>
  </w:style>
  <w:style w:type="character" w:customStyle="1" w:styleId="WW8Num20z1">
    <w:name w:val="WW8Num20z1"/>
    <w:rsid w:val="00C71FFC"/>
    <w:rPr>
      <w:rFonts w:ascii="Courier New" w:hAnsi="Courier New" w:cs="Courier New"/>
    </w:rPr>
  </w:style>
  <w:style w:type="character" w:customStyle="1" w:styleId="WW8Num20z2">
    <w:name w:val="WW8Num20z2"/>
    <w:rsid w:val="00C71FFC"/>
    <w:rPr>
      <w:rFonts w:ascii="Wingdings" w:hAnsi="Wingdings" w:cs="Wingdings"/>
    </w:rPr>
  </w:style>
  <w:style w:type="character" w:customStyle="1" w:styleId="WW8Num20z3">
    <w:name w:val="WW8Num20z3"/>
    <w:rsid w:val="00C71FFC"/>
    <w:rPr>
      <w:rFonts w:ascii="Symbol" w:hAnsi="Symbol" w:cs="Symbol"/>
    </w:rPr>
  </w:style>
  <w:style w:type="character" w:customStyle="1" w:styleId="WW8Num23z0">
    <w:name w:val="WW8Num23z0"/>
    <w:rsid w:val="00C71FFC"/>
    <w:rPr>
      <w:b/>
      <w:i/>
    </w:rPr>
  </w:style>
  <w:style w:type="character" w:customStyle="1" w:styleId="Fontepargpadro2">
    <w:name w:val="Fonte parág. padrão2"/>
    <w:rsid w:val="00C71FFC"/>
  </w:style>
  <w:style w:type="character" w:styleId="Nmerodepgina">
    <w:name w:val="page number"/>
    <w:basedOn w:val="Fontepargpadro2"/>
    <w:rsid w:val="00C71FFC"/>
  </w:style>
  <w:style w:type="character" w:styleId="Hyperlink">
    <w:name w:val="Hyperlink"/>
    <w:rsid w:val="00C71FFC"/>
    <w:rPr>
      <w:color w:val="0000FF"/>
      <w:u w:val="single"/>
    </w:rPr>
  </w:style>
  <w:style w:type="character" w:customStyle="1" w:styleId="CorpodetextoChar">
    <w:name w:val="Corpo de texto Char"/>
    <w:rsid w:val="00C71FFC"/>
    <w:rPr>
      <w:sz w:val="28"/>
    </w:rPr>
  </w:style>
  <w:style w:type="character" w:customStyle="1" w:styleId="TextodebaloChar">
    <w:name w:val="Texto de balão Char"/>
    <w:rsid w:val="00C71FFC"/>
    <w:rPr>
      <w:rFonts w:ascii="Tahoma" w:hAnsi="Tahoma" w:cs="Tahoma"/>
      <w:sz w:val="16"/>
      <w:szCs w:val="16"/>
      <w:lang w:eastAsia="zh-CN"/>
    </w:rPr>
  </w:style>
  <w:style w:type="character" w:customStyle="1" w:styleId="RodapChar">
    <w:name w:val="Rodapé Char"/>
    <w:rsid w:val="00C71FFC"/>
    <w:rPr>
      <w:lang w:eastAsia="zh-CN"/>
    </w:rPr>
  </w:style>
  <w:style w:type="character" w:customStyle="1" w:styleId="Corpodetexto2Char">
    <w:name w:val="Corpo de texto 2 Char"/>
    <w:rsid w:val="00C71FFC"/>
    <w:rPr>
      <w:lang w:eastAsia="zh-CN"/>
    </w:rPr>
  </w:style>
  <w:style w:type="character" w:customStyle="1" w:styleId="apple-style-span">
    <w:name w:val="apple-style-span"/>
    <w:rsid w:val="00C71FFC"/>
  </w:style>
  <w:style w:type="character" w:customStyle="1" w:styleId="texto1">
    <w:name w:val="texto1"/>
    <w:rsid w:val="00C71FFC"/>
    <w:rPr>
      <w:color w:val="666666"/>
      <w:sz w:val="17"/>
      <w:szCs w:val="17"/>
    </w:rPr>
  </w:style>
  <w:style w:type="character" w:styleId="nfase">
    <w:name w:val="Emphasis"/>
    <w:qFormat/>
    <w:rsid w:val="00C71FFC"/>
    <w:rPr>
      <w:b/>
      <w:bCs/>
      <w:i w:val="0"/>
      <w:iCs w:val="0"/>
    </w:rPr>
  </w:style>
  <w:style w:type="character" w:customStyle="1" w:styleId="Corpodetexto3Char">
    <w:name w:val="Corpo de texto 3 Char"/>
    <w:rsid w:val="00C71FFC"/>
    <w:rPr>
      <w:sz w:val="16"/>
      <w:szCs w:val="16"/>
      <w:lang w:eastAsia="zh-CN"/>
    </w:rPr>
  </w:style>
  <w:style w:type="character" w:customStyle="1" w:styleId="Ttulo2Char">
    <w:name w:val="Título 2 Char"/>
    <w:rsid w:val="00C71FFC"/>
    <w:rPr>
      <w:sz w:val="28"/>
      <w:lang w:val="en-US" w:eastAsia="zh-CN"/>
    </w:rPr>
  </w:style>
  <w:style w:type="character" w:customStyle="1" w:styleId="Ttulo8Char">
    <w:name w:val="Título 8 Char"/>
    <w:rsid w:val="00C71FFC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customStyle="1" w:styleId="Ttulo40">
    <w:name w:val="Título4"/>
    <w:basedOn w:val="Normal"/>
    <w:next w:val="Corpodetexto"/>
    <w:rsid w:val="00C71FF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C71FFC"/>
    <w:rPr>
      <w:sz w:val="28"/>
    </w:rPr>
  </w:style>
  <w:style w:type="paragraph" w:styleId="Lista">
    <w:name w:val="List"/>
    <w:basedOn w:val="Corpodetexto"/>
    <w:rsid w:val="00C71FFC"/>
    <w:rPr>
      <w:rFonts w:cs="Mangal"/>
    </w:rPr>
  </w:style>
  <w:style w:type="paragraph" w:styleId="Legenda">
    <w:name w:val="caption"/>
    <w:basedOn w:val="Normal"/>
    <w:qFormat/>
    <w:rsid w:val="00C71F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C71FFC"/>
    <w:pPr>
      <w:suppressLineNumbers/>
    </w:pPr>
    <w:rPr>
      <w:rFonts w:cs="Mangal"/>
    </w:rPr>
  </w:style>
  <w:style w:type="paragraph" w:customStyle="1" w:styleId="Ttulo30">
    <w:name w:val="Título3"/>
    <w:basedOn w:val="Normal"/>
    <w:next w:val="Corpodetexto"/>
    <w:rsid w:val="00C71FF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0">
    <w:name w:val="Título2"/>
    <w:basedOn w:val="Normal"/>
    <w:next w:val="Corpodetexto"/>
    <w:rsid w:val="00C71F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C71FFC"/>
    <w:pPr>
      <w:jc w:val="center"/>
    </w:pPr>
    <w:rPr>
      <w:b/>
      <w:sz w:val="28"/>
    </w:rPr>
  </w:style>
  <w:style w:type="paragraph" w:styleId="Cabealho">
    <w:name w:val="header"/>
    <w:basedOn w:val="Normal"/>
    <w:rsid w:val="00C71FF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71FFC"/>
    <w:pPr>
      <w:tabs>
        <w:tab w:val="center" w:pos="4419"/>
        <w:tab w:val="right" w:pos="8838"/>
      </w:tabs>
    </w:pPr>
  </w:style>
  <w:style w:type="paragraph" w:customStyle="1" w:styleId="Recuodecorpodetexto31">
    <w:name w:val="Recuo de corpo de texto 31"/>
    <w:basedOn w:val="Normal"/>
    <w:rsid w:val="00C71FFC"/>
    <w:pPr>
      <w:ind w:firstLine="1980"/>
      <w:jc w:val="both"/>
    </w:pPr>
    <w:rPr>
      <w:sz w:val="26"/>
    </w:rPr>
  </w:style>
  <w:style w:type="paragraph" w:customStyle="1" w:styleId="Textoembloco1">
    <w:name w:val="Texto em bloco1"/>
    <w:basedOn w:val="Normal"/>
    <w:rsid w:val="00C71FFC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rsid w:val="00C71FFC"/>
    <w:pPr>
      <w:ind w:firstLine="2722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1FFC"/>
    <w:pPr>
      <w:spacing w:after="240"/>
      <w:ind w:firstLine="2693"/>
      <w:jc w:val="both"/>
    </w:pPr>
    <w:rPr>
      <w:sz w:val="22"/>
    </w:rPr>
  </w:style>
  <w:style w:type="paragraph" w:customStyle="1" w:styleId="Fontepargpadro1">
    <w:name w:val="Fonte parág. padrão1"/>
    <w:next w:val="Normal"/>
    <w:rsid w:val="00C71FFC"/>
    <w:pPr>
      <w:suppressAutoHyphens/>
    </w:pPr>
    <w:rPr>
      <w:rFonts w:ascii="MS Serif" w:hAnsi="MS Serif" w:cs="MS Serif"/>
      <w:lang w:val="en-US" w:eastAsia="zh-CN"/>
    </w:rPr>
  </w:style>
  <w:style w:type="paragraph" w:styleId="Textodenotaderodap">
    <w:name w:val="footnote text"/>
    <w:basedOn w:val="Normal"/>
    <w:rsid w:val="00C71FFC"/>
    <w:rPr>
      <w:rFonts w:ascii="MS Serif" w:hAnsi="MS Serif" w:cs="MS Serif"/>
      <w:lang w:val="pt-PT"/>
    </w:rPr>
  </w:style>
  <w:style w:type="paragraph" w:styleId="Pr-formataoHTML">
    <w:name w:val="HTML Preformatted"/>
    <w:basedOn w:val="Normal"/>
    <w:rsid w:val="00C71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customStyle="1" w:styleId="Contedodatabela">
    <w:name w:val="Conteúdo da tabela"/>
    <w:basedOn w:val="Normal"/>
    <w:rsid w:val="00C71FFC"/>
    <w:pPr>
      <w:suppressLineNumbers/>
    </w:pPr>
  </w:style>
  <w:style w:type="paragraph" w:customStyle="1" w:styleId="Ttulodetabela">
    <w:name w:val="Título de tabela"/>
    <w:basedOn w:val="Contedodatabela"/>
    <w:rsid w:val="00C71FFC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C71FFC"/>
  </w:style>
  <w:style w:type="paragraph" w:styleId="Textodebalo">
    <w:name w:val="Balloon Text"/>
    <w:basedOn w:val="Normal"/>
    <w:rsid w:val="00C71FFC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71FFC"/>
    <w:pPr>
      <w:spacing w:after="120" w:line="480" w:lineRule="auto"/>
    </w:pPr>
  </w:style>
  <w:style w:type="paragraph" w:customStyle="1" w:styleId="Default">
    <w:name w:val="Default"/>
    <w:rsid w:val="00C71FFC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C71FFC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39"/>
    <w:rsid w:val="00F77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74551D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AB63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6372"/>
  </w:style>
  <w:style w:type="character" w:customStyle="1" w:styleId="TextodecomentrioChar">
    <w:name w:val="Texto de comentário Char"/>
    <w:link w:val="Textodecomentrio"/>
    <w:uiPriority w:val="99"/>
    <w:semiHidden/>
    <w:rsid w:val="00AB6372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637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B6372"/>
    <w:rPr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q.uem.br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B1AB0-5961-4FF8-BD29-783F7DA3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Timbrado1</Template>
  <TotalTime>1</TotalTime>
  <Pages>2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DEQ</dc:creator>
  <cp:lastModifiedBy>Usuario</cp:lastModifiedBy>
  <cp:revision>2</cp:revision>
  <cp:lastPrinted>2024-02-15T13:30:00Z</cp:lastPrinted>
  <dcterms:created xsi:type="dcterms:W3CDTF">2024-02-15T13:47:00Z</dcterms:created>
  <dcterms:modified xsi:type="dcterms:W3CDTF">2024-02-15T13:47:00Z</dcterms:modified>
</cp:coreProperties>
</file>