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B12" w:rsidRDefault="001C7B12" w:rsidP="001C7B12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ANEXO V </w:t>
      </w:r>
    </w:p>
    <w:p w:rsidR="00D3082A" w:rsidRDefault="00D3082A" w:rsidP="00D3082A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FORMULÁRIO DE </w:t>
      </w:r>
      <w:proofErr w:type="gramStart"/>
      <w:r>
        <w:rPr>
          <w:rFonts w:ascii="Arial" w:eastAsia="Calibri" w:hAnsi="Arial" w:cs="Arial"/>
          <w:b/>
          <w:color w:val="000000"/>
          <w:sz w:val="22"/>
          <w:szCs w:val="22"/>
        </w:rPr>
        <w:t>PRÉ -CADASTRO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DE ORIENTADOR E LINHA DE INTERESSE </w:t>
      </w:r>
    </w:p>
    <w:p w:rsidR="00D3082A" w:rsidRDefault="00D3082A" w:rsidP="00D3082A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W w:w="10116" w:type="dxa"/>
        <w:tblInd w:w="-10" w:type="dxa"/>
        <w:tblLayout w:type="fixed"/>
        <w:tblLook w:val="0000"/>
      </w:tblPr>
      <w:tblGrid>
        <w:gridCol w:w="1384"/>
        <w:gridCol w:w="8732"/>
      </w:tblGrid>
      <w:tr w:rsidR="00D3082A" w:rsidTr="005769B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82A" w:rsidRDefault="00D3082A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2A" w:rsidRDefault="00D3082A" w:rsidP="005769B3">
            <w:pPr>
              <w:autoSpaceDE w:val="0"/>
              <w:jc w:val="both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Linha de Pesquisa:</w:t>
            </w:r>
          </w:p>
          <w:p w:rsidR="00D3082A" w:rsidRDefault="00D3082A" w:rsidP="005769B3">
            <w:pPr>
              <w:autoSpaceDE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082A" w:rsidTr="005769B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82A" w:rsidRDefault="00D3082A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2A" w:rsidRDefault="00D3082A" w:rsidP="005769B3">
            <w:pPr>
              <w:autoSpaceDE w:val="0"/>
              <w:jc w:val="both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Orientador:</w:t>
            </w:r>
          </w:p>
          <w:p w:rsidR="00D3082A" w:rsidRDefault="00D3082A" w:rsidP="005769B3">
            <w:pPr>
              <w:autoSpaceDE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082A" w:rsidTr="005769B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82A" w:rsidRDefault="00D3082A" w:rsidP="005769B3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2A" w:rsidRDefault="00D3082A" w:rsidP="005769B3">
            <w:pPr>
              <w:autoSpaceDE w:val="0"/>
              <w:jc w:val="both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Linha de Pesquisa:</w:t>
            </w:r>
          </w:p>
          <w:p w:rsidR="00D3082A" w:rsidRDefault="00D3082A" w:rsidP="005769B3">
            <w:pPr>
              <w:autoSpaceDE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3082A" w:rsidTr="005769B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82A" w:rsidRDefault="00D3082A" w:rsidP="005769B3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2A" w:rsidRDefault="00D3082A" w:rsidP="005769B3">
            <w:pPr>
              <w:autoSpaceDE w:val="0"/>
              <w:jc w:val="both"/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Orientador:</w:t>
            </w:r>
          </w:p>
          <w:p w:rsidR="00D3082A" w:rsidRDefault="00D3082A" w:rsidP="005769B3">
            <w:pPr>
              <w:autoSpaceDE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3082A" w:rsidRDefault="00D3082A" w:rsidP="00D3082A">
      <w:pPr>
        <w:autoSpaceDE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OBSERVAÇÃO: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Preencher o quadro informando em ordem de prioridade (1ª e 2ª opção) para desenvolvimento do projeto de mestrado vinculado a uma das Linhas de Pesquisa do Mestrado em Bioenergia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(As propostas de temas de interesse dos orientadores se encontram na pagina do PPB – </w:t>
      </w:r>
      <w:r w:rsidRPr="0038525D">
        <w:rPr>
          <w:rFonts w:ascii="Arial" w:eastAsia="Calibri" w:hAnsi="Arial" w:cs="Arial"/>
          <w:color w:val="000000"/>
          <w:sz w:val="22"/>
          <w:szCs w:val="22"/>
        </w:rPr>
        <w:t>http://www.deq.uem.br/ppb/docentes</w:t>
      </w:r>
    </w:p>
    <w:p w:rsidR="00D3082A" w:rsidRDefault="00D3082A" w:rsidP="00D3082A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3082A" w:rsidRDefault="00D3082A" w:rsidP="00D3082A">
      <w:pPr>
        <w:autoSpaceDE w:val="0"/>
        <w:rPr>
          <w:rFonts w:ascii="Arial" w:eastAsia="Calibri" w:hAnsi="Arial" w:cs="Arial"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Após a aprovação no processo seletivo os acadêmicos terão um período de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6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 xml:space="preserve"> meses para apresentação do pré-projeto completo. </w:t>
      </w:r>
    </w:p>
    <w:p w:rsidR="00D3082A" w:rsidRDefault="00D3082A" w:rsidP="00D3082A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3082A" w:rsidRDefault="00D3082A" w:rsidP="00D3082A">
      <w:pPr>
        <w:autoSpaceDE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926195" w:rsidRPr="00926195" w:rsidRDefault="00926195" w:rsidP="00D3082A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36" w:rsidRDefault="00DA6336">
      <w:r>
        <w:separator/>
      </w:r>
    </w:p>
  </w:endnote>
  <w:endnote w:type="continuationSeparator" w:id="0">
    <w:p w:rsidR="00DA6336" w:rsidRDefault="00DA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60C5E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36" w:rsidRDefault="00DA6336">
      <w:r>
        <w:separator/>
      </w:r>
    </w:p>
  </w:footnote>
  <w:footnote w:type="continuationSeparator" w:id="0">
    <w:p w:rsidR="00DA6336" w:rsidRDefault="00DA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60C5E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9055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0BF2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0C5E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820E4"/>
    <w:rsid w:val="00C90895"/>
    <w:rsid w:val="00C9146E"/>
    <w:rsid w:val="00C94776"/>
    <w:rsid w:val="00CE5F59"/>
    <w:rsid w:val="00CF418F"/>
    <w:rsid w:val="00D043C8"/>
    <w:rsid w:val="00D07173"/>
    <w:rsid w:val="00D3082A"/>
    <w:rsid w:val="00D46F4E"/>
    <w:rsid w:val="00D5035F"/>
    <w:rsid w:val="00D96103"/>
    <w:rsid w:val="00DA6336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4589-EAB4-42A6-8434-70E3D069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2024-02-15T13:44:00Z</dcterms:created>
  <dcterms:modified xsi:type="dcterms:W3CDTF">2024-02-15T13:44:00Z</dcterms:modified>
</cp:coreProperties>
</file>