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60DC" w:rsidRDefault="00BC60DC" w:rsidP="00BC60DC">
      <w:pPr>
        <w:autoSpaceDE w:val="0"/>
        <w:jc w:val="center"/>
      </w:pPr>
      <w:proofErr w:type="gramStart"/>
      <w:r>
        <w:rPr>
          <w:rFonts w:ascii="Arial" w:eastAsia="Calibri" w:hAnsi="Arial" w:cs="Arial"/>
          <w:b/>
          <w:color w:val="000000"/>
          <w:sz w:val="22"/>
          <w:szCs w:val="22"/>
        </w:rPr>
        <w:t>ANEXO VI</w:t>
      </w:r>
      <w:proofErr w:type="gramEnd"/>
      <w:r>
        <w:rPr>
          <w:rFonts w:ascii="Arial" w:eastAsia="Calibri" w:hAnsi="Arial" w:cs="Arial"/>
          <w:b/>
          <w:color w:val="000000"/>
          <w:sz w:val="22"/>
          <w:szCs w:val="22"/>
        </w:rPr>
        <w:t xml:space="preserve"> – PONTUAÇÃO ATRIBUIDA</w:t>
      </w:r>
    </w:p>
    <w:p w:rsidR="00BC60DC" w:rsidRDefault="00BC60DC" w:rsidP="00BC60DC">
      <w:pPr>
        <w:autoSpaceDE w:val="0"/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  <w:r>
        <w:rPr>
          <w:rFonts w:ascii="Arial" w:eastAsia="Calibri" w:hAnsi="Arial" w:cs="Arial"/>
          <w:b/>
          <w:color w:val="000000"/>
          <w:sz w:val="22"/>
          <w:szCs w:val="22"/>
        </w:rPr>
        <w:t>AOS DOCUMENTOS APRESENTADOS NO CURRICULO LATTES</w:t>
      </w:r>
      <w:proofErr w:type="gramStart"/>
      <w:r>
        <w:rPr>
          <w:rFonts w:ascii="Arial" w:eastAsia="Calibri" w:hAnsi="Arial" w:cs="Arial"/>
          <w:b/>
          <w:color w:val="000000"/>
          <w:sz w:val="22"/>
          <w:szCs w:val="22"/>
        </w:rPr>
        <w:t xml:space="preserve">  </w:t>
      </w:r>
    </w:p>
    <w:p w:rsidR="00BC60DC" w:rsidRDefault="00BC60DC" w:rsidP="00BC60DC">
      <w:pPr>
        <w:autoSpaceDE w:val="0"/>
        <w:jc w:val="both"/>
      </w:pPr>
      <w:proofErr w:type="gramEnd"/>
      <w:r>
        <w:rPr>
          <w:rFonts w:ascii="Arial" w:eastAsia="Calibri" w:hAnsi="Arial" w:cs="Arial"/>
          <w:color w:val="000000"/>
          <w:sz w:val="22"/>
          <w:szCs w:val="22"/>
        </w:rPr>
        <w:t>NOME: _______________________________________________________</w:t>
      </w:r>
    </w:p>
    <w:p w:rsidR="00BC60DC" w:rsidRDefault="00BC60DC" w:rsidP="00BC60DC">
      <w:pPr>
        <w:autoSpaceDE w:val="0"/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817"/>
        <w:gridCol w:w="5103"/>
        <w:gridCol w:w="1701"/>
        <w:gridCol w:w="1134"/>
        <w:gridCol w:w="1361"/>
      </w:tblGrid>
      <w:tr w:rsidR="00BC60DC" w:rsidTr="005769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Default="00BC60DC" w:rsidP="005769B3">
            <w:pPr>
              <w:autoSpaceDE w:val="0"/>
              <w:jc w:val="center"/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Default="00BC60DC" w:rsidP="005769B3">
            <w:pPr>
              <w:autoSpaceDE w:val="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Atividade Desenvolvida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Default="00BC60DC" w:rsidP="005769B3">
            <w:pPr>
              <w:autoSpaceDE w:val="0"/>
              <w:jc w:val="center"/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Default="00BC60DC" w:rsidP="005769B3">
            <w:pPr>
              <w:autoSpaceDE w:val="0"/>
              <w:jc w:val="center"/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Peso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C" w:rsidRDefault="00BC60DC" w:rsidP="005769B3">
            <w:pPr>
              <w:autoSpaceDE w:val="0"/>
              <w:jc w:val="center"/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Pontos</w:t>
            </w:r>
          </w:p>
        </w:tc>
      </w:tr>
      <w:tr w:rsidR="00BC60DC" w:rsidTr="005769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Pr="000567C7" w:rsidRDefault="00BC60DC" w:rsidP="005769B3">
            <w:pPr>
              <w:autoSpaceDE w:val="0"/>
              <w:jc w:val="center"/>
            </w:pPr>
            <w:proofErr w:type="gramStart"/>
            <w:r w:rsidRPr="000567C7">
              <w:rPr>
                <w:rFonts w:ascii="Arial" w:eastAsia="Calibri" w:hAnsi="Arial" w:cs="Arial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Pr="000567C7" w:rsidRDefault="00BC60DC" w:rsidP="005769B3">
            <w:pPr>
              <w:autoSpaceDE w:val="0"/>
              <w:jc w:val="both"/>
            </w:pPr>
            <w:r w:rsidRPr="000567C7">
              <w:rPr>
                <w:rFonts w:ascii="Arial" w:hAnsi="Arial" w:cs="Arial"/>
                <w:sz w:val="22"/>
                <w:szCs w:val="22"/>
              </w:rPr>
              <w:t xml:space="preserve">Curso de graduação concluído: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Default="00BC60DC" w:rsidP="005769B3">
            <w:pPr>
              <w:autoSpaceDE w:val="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Default="00BC60DC" w:rsidP="005769B3">
            <w:pPr>
              <w:autoSpaceDE w:val="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C" w:rsidRDefault="00BC60DC" w:rsidP="005769B3">
            <w:pPr>
              <w:autoSpaceDE w:val="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- </w:t>
            </w:r>
          </w:p>
        </w:tc>
      </w:tr>
      <w:tr w:rsidR="00BC60DC" w:rsidTr="005769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Pr="000567C7" w:rsidRDefault="00BC60DC" w:rsidP="005769B3">
            <w:pPr>
              <w:autoSpaceDE w:val="0"/>
              <w:jc w:val="center"/>
            </w:pPr>
            <w:proofErr w:type="gramStart"/>
            <w:r w:rsidRPr="000567C7">
              <w:rPr>
                <w:rFonts w:ascii="Arial" w:eastAsia="Calibri" w:hAnsi="Arial" w:cs="Arial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Pr="000567C7" w:rsidRDefault="00BC60DC" w:rsidP="005769B3">
            <w:pPr>
              <w:autoSpaceDE w:val="0"/>
              <w:jc w:val="both"/>
            </w:pPr>
            <w:r w:rsidRPr="000567C7">
              <w:rPr>
                <w:rFonts w:ascii="Arial" w:hAnsi="Arial" w:cs="Arial"/>
                <w:sz w:val="22"/>
                <w:szCs w:val="22"/>
              </w:rPr>
              <w:t xml:space="preserve">Tempo de integralização da graduação (anos) t ≤ </w:t>
            </w:r>
            <w:proofErr w:type="gramStart"/>
            <w:r w:rsidRPr="000567C7"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Default="00BC60DC" w:rsidP="005769B3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Default="00BC60DC" w:rsidP="005769B3">
            <w:pPr>
              <w:autoSpaceDE w:val="0"/>
              <w:jc w:val="center"/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C" w:rsidRDefault="00BC60DC" w:rsidP="005769B3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BC60DC" w:rsidTr="005769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Pr="000567C7" w:rsidRDefault="00BC60DC" w:rsidP="005769B3">
            <w:pPr>
              <w:autoSpaceDE w:val="0"/>
              <w:jc w:val="center"/>
            </w:pPr>
            <w:proofErr w:type="gramStart"/>
            <w:r w:rsidRPr="000567C7">
              <w:rPr>
                <w:rFonts w:ascii="Arial" w:eastAsia="Calibri" w:hAnsi="Arial" w:cs="Arial"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Pr="000567C7" w:rsidRDefault="00BC60DC" w:rsidP="005769B3">
            <w:pPr>
              <w:autoSpaceDE w:val="0"/>
              <w:jc w:val="both"/>
            </w:pPr>
            <w:r w:rsidRPr="000567C7">
              <w:rPr>
                <w:rFonts w:ascii="Arial" w:hAnsi="Arial" w:cs="Arial"/>
                <w:sz w:val="22"/>
                <w:szCs w:val="22"/>
              </w:rPr>
              <w:t xml:space="preserve">Tempo de integralização da graduação (anos) 5 &lt; t ≤ </w:t>
            </w:r>
            <w:proofErr w:type="gramStart"/>
            <w:r w:rsidRPr="000567C7">
              <w:rPr>
                <w:rFonts w:ascii="Arial" w:hAnsi="Arial" w:cs="Arial"/>
                <w:sz w:val="22"/>
                <w:szCs w:val="22"/>
              </w:rPr>
              <w:t>6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Default="00BC60DC" w:rsidP="005769B3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Default="00BC60DC" w:rsidP="005769B3">
            <w:pPr>
              <w:autoSpaceDE w:val="0"/>
              <w:jc w:val="center"/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C" w:rsidRDefault="00BC60DC" w:rsidP="005769B3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BC60DC" w:rsidTr="005769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Pr="000567C7" w:rsidRDefault="00BC60DC" w:rsidP="005769B3">
            <w:pPr>
              <w:autoSpaceDE w:val="0"/>
              <w:jc w:val="center"/>
            </w:pPr>
            <w:proofErr w:type="gramStart"/>
            <w:r w:rsidRPr="000567C7">
              <w:rPr>
                <w:rFonts w:ascii="Arial" w:eastAsia="Calibri" w:hAnsi="Arial" w:cs="Arial"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Pr="000567C7" w:rsidRDefault="00BC60DC" w:rsidP="005769B3">
            <w:pPr>
              <w:autoSpaceDE w:val="0"/>
              <w:jc w:val="both"/>
            </w:pPr>
            <w:r w:rsidRPr="000567C7">
              <w:rPr>
                <w:rFonts w:ascii="Arial" w:hAnsi="Arial" w:cs="Arial"/>
                <w:sz w:val="22"/>
                <w:szCs w:val="22"/>
              </w:rPr>
              <w:t>Tempo de integralização da graduação (meses) t &gt;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Default="00BC60DC" w:rsidP="005769B3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Default="00BC60DC" w:rsidP="005769B3">
            <w:pPr>
              <w:autoSpaceDE w:val="0"/>
              <w:jc w:val="center"/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C" w:rsidRDefault="00BC60DC" w:rsidP="005769B3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BC60DC" w:rsidTr="005769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Pr="000567C7" w:rsidRDefault="00BC60DC" w:rsidP="005769B3">
            <w:pPr>
              <w:autoSpaceDE w:val="0"/>
              <w:jc w:val="center"/>
            </w:pPr>
            <w:proofErr w:type="gramStart"/>
            <w:r w:rsidRPr="000567C7">
              <w:rPr>
                <w:rFonts w:ascii="Arial" w:eastAsia="Calibri" w:hAnsi="Arial" w:cs="Arial"/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Pr="000567C7" w:rsidRDefault="00BC60DC" w:rsidP="005769B3">
            <w:pPr>
              <w:autoSpaceDE w:val="0"/>
              <w:jc w:val="both"/>
            </w:pPr>
            <w:r w:rsidRPr="000567C7">
              <w:rPr>
                <w:rFonts w:ascii="Arial" w:hAnsi="Arial" w:cs="Arial"/>
                <w:sz w:val="22"/>
                <w:szCs w:val="22"/>
              </w:rPr>
              <w:t xml:space="preserve">Segundo curso de graduação: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Default="00BC60DC" w:rsidP="005769B3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Default="00BC60DC" w:rsidP="005769B3">
            <w:pPr>
              <w:autoSpaceDE w:val="0"/>
              <w:jc w:val="center"/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C" w:rsidRDefault="00BC60DC" w:rsidP="005769B3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BC60DC" w:rsidTr="005769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Pr="000567C7" w:rsidRDefault="00BC60DC" w:rsidP="005769B3">
            <w:pPr>
              <w:autoSpaceDE w:val="0"/>
              <w:jc w:val="center"/>
            </w:pPr>
            <w:proofErr w:type="gramStart"/>
            <w:r w:rsidRPr="000567C7">
              <w:rPr>
                <w:rFonts w:ascii="Arial" w:eastAsia="Calibri" w:hAnsi="Arial" w:cs="Arial"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Pr="000567C7" w:rsidRDefault="00BC60DC" w:rsidP="005769B3">
            <w:pPr>
              <w:autoSpaceDE w:val="0"/>
              <w:jc w:val="both"/>
            </w:pPr>
            <w:r w:rsidRPr="000567C7">
              <w:rPr>
                <w:rFonts w:ascii="Arial" w:hAnsi="Arial" w:cs="Arial"/>
                <w:sz w:val="22"/>
                <w:szCs w:val="22"/>
              </w:rPr>
              <w:t xml:space="preserve">Especialização (Máximo </w:t>
            </w:r>
            <w:proofErr w:type="gramStart"/>
            <w:r w:rsidRPr="000567C7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Pr="000567C7">
              <w:rPr>
                <w:rFonts w:ascii="Arial" w:hAnsi="Arial" w:cs="Arial"/>
                <w:sz w:val="22"/>
                <w:szCs w:val="22"/>
              </w:rPr>
              <w:t xml:space="preserve"> Especializações) &gt; 360h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Default="00BC60DC" w:rsidP="005769B3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Default="00BC60DC" w:rsidP="005769B3">
            <w:pPr>
              <w:autoSpaceDE w:val="0"/>
              <w:jc w:val="center"/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C" w:rsidRDefault="00BC60DC" w:rsidP="005769B3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BC60DC" w:rsidTr="005769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Pr="000567C7" w:rsidRDefault="00BC60DC" w:rsidP="005769B3">
            <w:pPr>
              <w:autoSpaceDE w:val="0"/>
              <w:jc w:val="center"/>
            </w:pPr>
            <w:proofErr w:type="gramStart"/>
            <w:r w:rsidRPr="000567C7">
              <w:rPr>
                <w:rFonts w:ascii="Arial" w:eastAsia="Calibri" w:hAnsi="Arial" w:cs="Arial"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Pr="000567C7" w:rsidRDefault="00BC60DC" w:rsidP="005769B3">
            <w:pPr>
              <w:autoSpaceDE w:val="0"/>
              <w:jc w:val="both"/>
            </w:pPr>
            <w:r w:rsidRPr="000567C7">
              <w:rPr>
                <w:rFonts w:ascii="Arial" w:eastAsia="Calibri" w:hAnsi="Arial" w:cs="Arial"/>
                <w:color w:val="000000"/>
                <w:sz w:val="22"/>
                <w:szCs w:val="22"/>
              </w:rPr>
              <w:t>Curso: carga horária até 180h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Default="00BC60DC" w:rsidP="005769B3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Default="00BC60DC" w:rsidP="005769B3">
            <w:pPr>
              <w:autoSpaceDE w:val="0"/>
              <w:jc w:val="center"/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C" w:rsidRDefault="00BC60DC" w:rsidP="005769B3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BC60DC" w:rsidTr="005769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Pr="000567C7" w:rsidRDefault="00BC60DC" w:rsidP="005769B3">
            <w:pPr>
              <w:autoSpaceDE w:val="0"/>
              <w:jc w:val="center"/>
            </w:pPr>
            <w:proofErr w:type="gramStart"/>
            <w:r w:rsidRPr="000567C7">
              <w:rPr>
                <w:rFonts w:ascii="Arial" w:eastAsia="Calibri" w:hAnsi="Arial" w:cs="Arial"/>
                <w:color w:val="000000"/>
                <w:sz w:val="22"/>
                <w:szCs w:val="22"/>
              </w:rPr>
              <w:t>8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Pr="000567C7" w:rsidRDefault="00BC60DC" w:rsidP="005769B3">
            <w:pPr>
              <w:autoSpaceDE w:val="0"/>
              <w:jc w:val="both"/>
            </w:pPr>
            <w:r w:rsidRPr="000567C7">
              <w:rPr>
                <w:rFonts w:ascii="Arial" w:eastAsia="Calibri" w:hAnsi="Arial" w:cs="Arial"/>
                <w:color w:val="000000"/>
                <w:sz w:val="22"/>
                <w:szCs w:val="22"/>
              </w:rPr>
              <w:t>Curso: carga horária &gt; 180h e &lt; 360h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Default="00BC60DC" w:rsidP="005769B3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Default="00BC60DC" w:rsidP="005769B3">
            <w:pPr>
              <w:autoSpaceDE w:val="0"/>
              <w:jc w:val="center"/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C" w:rsidRDefault="00BC60DC" w:rsidP="005769B3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BC60DC" w:rsidTr="005769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Pr="000567C7" w:rsidRDefault="00BC60DC" w:rsidP="005769B3">
            <w:pPr>
              <w:autoSpaceDE w:val="0"/>
              <w:jc w:val="center"/>
            </w:pPr>
            <w:proofErr w:type="gramStart"/>
            <w:r w:rsidRPr="000567C7">
              <w:rPr>
                <w:rFonts w:ascii="Arial" w:eastAsia="Calibri" w:hAnsi="Arial" w:cs="Arial"/>
                <w:color w:val="000000"/>
                <w:sz w:val="22"/>
                <w:szCs w:val="22"/>
              </w:rPr>
              <w:t>9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Pr="000567C7" w:rsidRDefault="00BC60DC" w:rsidP="005769B3">
            <w:pPr>
              <w:autoSpaceDE w:val="0"/>
              <w:jc w:val="both"/>
            </w:pPr>
            <w:r w:rsidRPr="000567C7">
              <w:rPr>
                <w:rFonts w:ascii="Arial" w:eastAsia="Calibri" w:hAnsi="Arial" w:cs="Arial"/>
                <w:color w:val="000000"/>
                <w:sz w:val="22"/>
                <w:szCs w:val="22"/>
              </w:rPr>
              <w:t>Cursos de Língua Estrangeira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Default="00BC60DC" w:rsidP="005769B3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Default="00BC60DC" w:rsidP="005769B3">
            <w:pPr>
              <w:autoSpaceDE w:val="0"/>
              <w:jc w:val="center"/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C" w:rsidRDefault="00BC60DC" w:rsidP="005769B3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BC60DC" w:rsidTr="005769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Pr="000567C7" w:rsidRDefault="00BC60DC" w:rsidP="005769B3">
            <w:pPr>
              <w:autoSpaceDE w:val="0"/>
              <w:jc w:val="center"/>
            </w:pPr>
            <w:r w:rsidRPr="000567C7">
              <w:rPr>
                <w:rFonts w:ascii="Arial" w:eastAsia="Calibri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Pr="000567C7" w:rsidRDefault="00BC60DC" w:rsidP="005769B3">
            <w:pPr>
              <w:autoSpaceDE w:val="0"/>
              <w:jc w:val="both"/>
            </w:pPr>
            <w:r w:rsidRPr="000567C7">
              <w:rPr>
                <w:rFonts w:ascii="Arial" w:hAnsi="Arial" w:cs="Arial"/>
                <w:sz w:val="22"/>
                <w:szCs w:val="22"/>
              </w:rPr>
              <w:t xml:space="preserve">Part. em Eventos e Cursos de Curta Duração na Área ou Área Afim. Nos últimos </w:t>
            </w:r>
            <w:proofErr w:type="gramStart"/>
            <w:r w:rsidRPr="000567C7"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  <w:r w:rsidRPr="000567C7">
              <w:rPr>
                <w:rFonts w:ascii="Arial" w:hAnsi="Arial" w:cs="Arial"/>
                <w:sz w:val="22"/>
                <w:szCs w:val="22"/>
              </w:rPr>
              <w:t xml:space="preserve"> anos completos até a data da avaliação. (limite de 10 pontos).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Default="00BC60DC" w:rsidP="005769B3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Default="00BC60DC" w:rsidP="005769B3">
            <w:pPr>
              <w:autoSpaceDE w:val="0"/>
              <w:jc w:val="center"/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C" w:rsidRDefault="00BC60DC" w:rsidP="005769B3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BC60DC" w:rsidTr="005769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Pr="000567C7" w:rsidRDefault="00BC60DC" w:rsidP="005769B3">
            <w:pPr>
              <w:autoSpaceDE w:val="0"/>
              <w:jc w:val="center"/>
            </w:pPr>
            <w:r w:rsidRPr="000567C7">
              <w:rPr>
                <w:rFonts w:ascii="Arial" w:eastAsia="Calibri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Pr="000567C7" w:rsidRDefault="00BC60DC" w:rsidP="005769B3">
            <w:pPr>
              <w:autoSpaceDE w:val="0"/>
              <w:jc w:val="both"/>
            </w:pPr>
            <w:r w:rsidRPr="000567C7">
              <w:rPr>
                <w:rFonts w:ascii="Arial" w:hAnsi="Arial" w:cs="Arial"/>
                <w:sz w:val="22"/>
                <w:szCs w:val="22"/>
              </w:rPr>
              <w:t xml:space="preserve">Consultoria na Área ou Área Afim. Nos últimos </w:t>
            </w:r>
            <w:proofErr w:type="gramStart"/>
            <w:r w:rsidRPr="000567C7"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  <w:r w:rsidRPr="000567C7">
              <w:rPr>
                <w:rFonts w:ascii="Arial" w:hAnsi="Arial" w:cs="Arial"/>
                <w:sz w:val="22"/>
                <w:szCs w:val="22"/>
              </w:rPr>
              <w:t xml:space="preserve"> anos completos até a data da avaliação. (limite de 10 pontos)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Default="00BC60DC" w:rsidP="005769B3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Default="00BC60DC" w:rsidP="005769B3">
            <w:pPr>
              <w:autoSpaceDE w:val="0"/>
              <w:jc w:val="center"/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C" w:rsidRDefault="00BC60DC" w:rsidP="005769B3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BC60DC" w:rsidTr="005769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Pr="000567C7" w:rsidRDefault="00BC60DC" w:rsidP="005769B3">
            <w:pPr>
              <w:autoSpaceDE w:val="0"/>
              <w:jc w:val="center"/>
            </w:pPr>
            <w:r w:rsidRPr="000567C7">
              <w:rPr>
                <w:rFonts w:ascii="Arial" w:eastAsia="Calibri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Pr="000567C7" w:rsidRDefault="00BC60DC" w:rsidP="005769B3">
            <w:pPr>
              <w:autoSpaceDE w:val="0"/>
              <w:jc w:val="both"/>
            </w:pPr>
            <w:r w:rsidRPr="000567C7">
              <w:rPr>
                <w:rFonts w:ascii="Arial" w:eastAsia="Calibri" w:hAnsi="Arial" w:cs="Arial"/>
                <w:color w:val="000000"/>
                <w:sz w:val="22"/>
                <w:szCs w:val="22"/>
              </w:rPr>
              <w:t>Participação como colaborador em projetos cadastrados na Instituição, projetos aprovados e/ou financiados por órgão de fomento (0,5 por semestre</w:t>
            </w:r>
            <w:proofErr w:type="gramStart"/>
            <w:r w:rsidRPr="000567C7">
              <w:rPr>
                <w:rFonts w:ascii="Arial" w:eastAsia="Calibri" w:hAnsi="Arial" w:cs="Arial"/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Default="00BC60DC" w:rsidP="005769B3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Default="00BC60DC" w:rsidP="005769B3">
            <w:pPr>
              <w:autoSpaceDE w:val="0"/>
              <w:jc w:val="center"/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C" w:rsidRDefault="00BC60DC" w:rsidP="005769B3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BC60DC" w:rsidTr="005769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Pr="000567C7" w:rsidRDefault="00BC60DC" w:rsidP="005769B3">
            <w:pPr>
              <w:autoSpaceDE w:val="0"/>
              <w:jc w:val="center"/>
            </w:pPr>
            <w:r w:rsidRPr="000567C7">
              <w:rPr>
                <w:rFonts w:ascii="Arial" w:eastAsia="Calibri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Pr="000567C7" w:rsidRDefault="00BC60DC" w:rsidP="005769B3">
            <w:pPr>
              <w:autoSpaceDE w:val="0"/>
              <w:jc w:val="both"/>
            </w:pPr>
            <w:r w:rsidRPr="000567C7">
              <w:rPr>
                <w:rFonts w:ascii="Arial" w:eastAsia="Calibri" w:hAnsi="Arial" w:cs="Arial"/>
                <w:color w:val="000000"/>
                <w:sz w:val="22"/>
                <w:szCs w:val="22"/>
              </w:rPr>
              <w:t>Prêmio e títulos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Default="00BC60DC" w:rsidP="005769B3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Default="00BC60DC" w:rsidP="005769B3">
            <w:pPr>
              <w:autoSpaceDE w:val="0"/>
              <w:jc w:val="center"/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C" w:rsidRDefault="00BC60DC" w:rsidP="005769B3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BC60DC" w:rsidTr="005769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Pr="000567C7" w:rsidRDefault="00BC60DC" w:rsidP="005769B3">
            <w:pPr>
              <w:autoSpaceDE w:val="0"/>
              <w:jc w:val="center"/>
            </w:pPr>
            <w:r w:rsidRPr="000567C7">
              <w:rPr>
                <w:rFonts w:ascii="Arial" w:eastAsia="Calibri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Pr="000567C7" w:rsidRDefault="00BC60DC" w:rsidP="005769B3">
            <w:pPr>
              <w:autoSpaceDE w:val="0"/>
              <w:jc w:val="both"/>
            </w:pPr>
            <w:r w:rsidRPr="000567C7">
              <w:rPr>
                <w:rFonts w:ascii="Arial" w:hAnsi="Arial" w:cs="Arial"/>
                <w:sz w:val="22"/>
                <w:szCs w:val="22"/>
              </w:rPr>
              <w:t xml:space="preserve">Resumos ou Resumos Expandidos (até </w:t>
            </w:r>
            <w:proofErr w:type="gramStart"/>
            <w:r w:rsidRPr="000567C7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Pr="000567C7">
              <w:rPr>
                <w:rFonts w:ascii="Arial" w:hAnsi="Arial" w:cs="Arial"/>
                <w:sz w:val="22"/>
                <w:szCs w:val="22"/>
              </w:rPr>
              <w:t xml:space="preserve"> páginas) publicados em Anais de Evento Técnico-Científicos. Nos últimos </w:t>
            </w:r>
            <w:proofErr w:type="gramStart"/>
            <w:r w:rsidRPr="000567C7"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  <w:r w:rsidRPr="000567C7">
              <w:rPr>
                <w:rFonts w:ascii="Arial" w:hAnsi="Arial" w:cs="Arial"/>
                <w:sz w:val="22"/>
                <w:szCs w:val="22"/>
              </w:rPr>
              <w:t xml:space="preserve"> anos completos até a data da avaliação. Máximo </w:t>
            </w:r>
            <w:proofErr w:type="gramStart"/>
            <w:r w:rsidRPr="000567C7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 w:rsidRPr="000567C7">
              <w:rPr>
                <w:rFonts w:ascii="Arial" w:hAnsi="Arial" w:cs="Arial"/>
                <w:sz w:val="22"/>
                <w:szCs w:val="22"/>
              </w:rPr>
              <w:t xml:space="preserve"> Resumos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Default="00BC60DC" w:rsidP="005769B3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Default="00BC60DC" w:rsidP="005769B3">
            <w:pPr>
              <w:autoSpaceDE w:val="0"/>
              <w:jc w:val="center"/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C" w:rsidRDefault="00BC60DC" w:rsidP="005769B3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BC60DC" w:rsidTr="005769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Pr="000567C7" w:rsidRDefault="00BC60DC" w:rsidP="005769B3">
            <w:pPr>
              <w:autoSpaceDE w:val="0"/>
              <w:jc w:val="center"/>
            </w:pPr>
            <w:r w:rsidRPr="000567C7">
              <w:rPr>
                <w:rFonts w:ascii="Arial" w:eastAsia="Calibri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Pr="000567C7" w:rsidRDefault="00BC60DC" w:rsidP="005769B3">
            <w:pPr>
              <w:autoSpaceDE w:val="0"/>
              <w:jc w:val="both"/>
            </w:pPr>
            <w:r w:rsidRPr="000567C7">
              <w:rPr>
                <w:rFonts w:ascii="Arial" w:hAnsi="Arial" w:cs="Arial"/>
                <w:sz w:val="22"/>
                <w:szCs w:val="22"/>
              </w:rPr>
              <w:t xml:space="preserve">Trabalhos Publicados em Anais de Eventos Técnico-Científicos (acima de três páginas). Nos últimos </w:t>
            </w:r>
            <w:proofErr w:type="gramStart"/>
            <w:r w:rsidRPr="000567C7"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  <w:r w:rsidRPr="000567C7">
              <w:rPr>
                <w:rFonts w:ascii="Arial" w:hAnsi="Arial" w:cs="Arial"/>
                <w:sz w:val="22"/>
                <w:szCs w:val="22"/>
              </w:rPr>
              <w:t xml:space="preserve"> anos completos até a data da avaliação. Máximo </w:t>
            </w:r>
            <w:proofErr w:type="gramStart"/>
            <w:r w:rsidRPr="000567C7"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  <w:r w:rsidRPr="000567C7">
              <w:rPr>
                <w:rFonts w:ascii="Arial" w:hAnsi="Arial" w:cs="Arial"/>
                <w:sz w:val="22"/>
                <w:szCs w:val="22"/>
              </w:rPr>
              <w:t xml:space="preserve"> Trabalhos.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Default="00BC60DC" w:rsidP="005769B3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Default="00BC60DC" w:rsidP="005769B3">
            <w:pPr>
              <w:autoSpaceDE w:val="0"/>
              <w:jc w:val="center"/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C" w:rsidRDefault="00BC60DC" w:rsidP="005769B3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BC60DC" w:rsidTr="005769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Pr="000567C7" w:rsidRDefault="00BC60DC" w:rsidP="005769B3">
            <w:pPr>
              <w:autoSpaceDE w:val="0"/>
              <w:jc w:val="center"/>
            </w:pPr>
            <w:r w:rsidRPr="000567C7">
              <w:rPr>
                <w:rFonts w:ascii="Arial" w:eastAsia="Calibri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Pr="000567C7" w:rsidRDefault="00BC60DC" w:rsidP="005769B3">
            <w:pPr>
              <w:autoSpaceDE w:val="0"/>
              <w:jc w:val="both"/>
            </w:pPr>
            <w:r w:rsidRPr="000567C7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Livros publicados/organizados ou edições com ISBN. Nos últimos </w:t>
            </w:r>
            <w:proofErr w:type="gramStart"/>
            <w:r w:rsidRPr="000567C7">
              <w:rPr>
                <w:rFonts w:ascii="Arial" w:eastAsia="Calibri" w:hAnsi="Arial" w:cs="Arial"/>
                <w:color w:val="000000"/>
                <w:sz w:val="22"/>
                <w:szCs w:val="22"/>
              </w:rPr>
              <w:t>5</w:t>
            </w:r>
            <w:proofErr w:type="gramEnd"/>
            <w:r w:rsidRPr="000567C7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anos completos até a data da avaliação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Default="00BC60DC" w:rsidP="005769B3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Default="00BC60DC" w:rsidP="005769B3">
            <w:pPr>
              <w:autoSpaceDE w:val="0"/>
              <w:jc w:val="center"/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C" w:rsidRDefault="00BC60DC" w:rsidP="005769B3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BC60DC" w:rsidTr="005769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Pr="000567C7" w:rsidRDefault="00BC60DC" w:rsidP="005769B3">
            <w:pPr>
              <w:autoSpaceDE w:val="0"/>
              <w:jc w:val="center"/>
            </w:pPr>
            <w:r w:rsidRPr="000567C7">
              <w:rPr>
                <w:rFonts w:ascii="Arial" w:eastAsia="Calibri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Pr="000567C7" w:rsidRDefault="00BC60DC" w:rsidP="005769B3">
            <w:pPr>
              <w:autoSpaceDE w:val="0"/>
              <w:jc w:val="both"/>
            </w:pPr>
            <w:r w:rsidRPr="000567C7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Livros publicados/organizados ou edições sem ISBN. Nos últimos </w:t>
            </w:r>
            <w:proofErr w:type="gramStart"/>
            <w:r w:rsidRPr="000567C7">
              <w:rPr>
                <w:rFonts w:ascii="Arial" w:eastAsia="Calibri" w:hAnsi="Arial" w:cs="Arial"/>
                <w:color w:val="000000"/>
                <w:sz w:val="22"/>
                <w:szCs w:val="22"/>
              </w:rPr>
              <w:t>5</w:t>
            </w:r>
            <w:proofErr w:type="gramEnd"/>
            <w:r w:rsidRPr="000567C7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anos completos até a data da avaliação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Default="00BC60DC" w:rsidP="005769B3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Default="00BC60DC" w:rsidP="005769B3">
            <w:pPr>
              <w:autoSpaceDE w:val="0"/>
              <w:jc w:val="center"/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C" w:rsidRDefault="00BC60DC" w:rsidP="005769B3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BC60DC" w:rsidTr="005769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Pr="000567C7" w:rsidRDefault="00BC60DC" w:rsidP="005769B3">
            <w:pPr>
              <w:autoSpaceDE w:val="0"/>
              <w:jc w:val="center"/>
            </w:pPr>
            <w:r w:rsidRPr="000567C7">
              <w:rPr>
                <w:rFonts w:ascii="Arial" w:eastAsia="Calibri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Pr="000567C7" w:rsidRDefault="00BC60DC" w:rsidP="005769B3">
            <w:pPr>
              <w:autoSpaceDE w:val="0"/>
              <w:jc w:val="both"/>
            </w:pPr>
            <w:r w:rsidRPr="000567C7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Capítulos de Livros publicados com ISBN. Nos últimos </w:t>
            </w:r>
            <w:proofErr w:type="gramStart"/>
            <w:r w:rsidRPr="000567C7">
              <w:rPr>
                <w:rFonts w:ascii="Arial" w:eastAsia="Calibri" w:hAnsi="Arial" w:cs="Arial"/>
                <w:color w:val="000000"/>
                <w:sz w:val="22"/>
                <w:szCs w:val="22"/>
              </w:rPr>
              <w:t>5</w:t>
            </w:r>
            <w:proofErr w:type="gramEnd"/>
            <w:r w:rsidRPr="000567C7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anos completos até a data da avaliação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Default="00BC60DC" w:rsidP="005769B3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Default="00BC60DC" w:rsidP="005769B3">
            <w:pPr>
              <w:autoSpaceDE w:val="0"/>
              <w:jc w:val="center"/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C" w:rsidRDefault="00BC60DC" w:rsidP="005769B3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BC60DC" w:rsidTr="005769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Pr="000567C7" w:rsidRDefault="00BC60DC" w:rsidP="005769B3">
            <w:pPr>
              <w:autoSpaceDE w:val="0"/>
              <w:jc w:val="center"/>
            </w:pPr>
            <w:r w:rsidRPr="000567C7">
              <w:rPr>
                <w:rFonts w:ascii="Arial" w:eastAsia="Calibri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Pr="000567C7" w:rsidRDefault="00BC60DC" w:rsidP="005769B3">
            <w:pPr>
              <w:autoSpaceDE w:val="0"/>
              <w:jc w:val="both"/>
            </w:pPr>
            <w:r w:rsidRPr="000567C7">
              <w:rPr>
                <w:rFonts w:ascii="Arial" w:hAnsi="Arial" w:cs="Arial"/>
                <w:sz w:val="22"/>
                <w:szCs w:val="22"/>
              </w:rPr>
              <w:t xml:space="preserve">Apresentação de Trabalhos (não considerados acima) em Eventos Técnico-Científicos. Nos últimos </w:t>
            </w:r>
            <w:proofErr w:type="gramStart"/>
            <w:r w:rsidRPr="000567C7"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  <w:r w:rsidRPr="000567C7">
              <w:rPr>
                <w:rFonts w:ascii="Arial" w:hAnsi="Arial" w:cs="Arial"/>
                <w:sz w:val="22"/>
                <w:szCs w:val="22"/>
              </w:rPr>
              <w:t xml:space="preserve"> anos completos até a data da avaliação. (Máximo </w:t>
            </w:r>
            <w:proofErr w:type="gramStart"/>
            <w:r w:rsidRPr="000567C7"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  <w:r w:rsidRPr="000567C7">
              <w:rPr>
                <w:rFonts w:ascii="Arial" w:hAnsi="Arial" w:cs="Arial"/>
                <w:sz w:val="22"/>
                <w:szCs w:val="22"/>
              </w:rPr>
              <w:t xml:space="preserve"> apresentações)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Default="00BC60DC" w:rsidP="005769B3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Default="00BC60DC" w:rsidP="005769B3">
            <w:pPr>
              <w:autoSpaceDE w:val="0"/>
              <w:jc w:val="center"/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C" w:rsidRDefault="00BC60DC" w:rsidP="005769B3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BC60DC" w:rsidTr="005769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Pr="000567C7" w:rsidRDefault="00BC60DC" w:rsidP="005769B3">
            <w:pPr>
              <w:autoSpaceDE w:val="0"/>
              <w:jc w:val="center"/>
            </w:pPr>
            <w:r w:rsidRPr="000567C7">
              <w:rPr>
                <w:rFonts w:ascii="Arial" w:eastAsia="Calibri" w:hAnsi="Arial" w:cs="Arial"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Pr="000567C7" w:rsidRDefault="00BC60DC" w:rsidP="005769B3">
            <w:pPr>
              <w:autoSpaceDE w:val="0"/>
              <w:jc w:val="both"/>
            </w:pPr>
            <w:r w:rsidRPr="000567C7">
              <w:rPr>
                <w:rFonts w:ascii="Arial" w:eastAsia="Calibri" w:hAnsi="Arial" w:cs="Arial"/>
                <w:color w:val="000000"/>
                <w:sz w:val="22"/>
                <w:szCs w:val="22"/>
              </w:rPr>
              <w:t>Patentes depositadas ou concedidas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Default="00BC60DC" w:rsidP="005769B3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Default="00BC60DC" w:rsidP="005769B3">
            <w:pPr>
              <w:autoSpaceDE w:val="0"/>
              <w:jc w:val="center"/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C" w:rsidRDefault="00BC60DC" w:rsidP="005769B3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BC60DC" w:rsidTr="005769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Pr="000567C7" w:rsidRDefault="00BC60DC" w:rsidP="005769B3">
            <w:pPr>
              <w:autoSpaceDE w:val="0"/>
              <w:jc w:val="center"/>
            </w:pPr>
            <w:r w:rsidRPr="000567C7">
              <w:rPr>
                <w:rFonts w:ascii="Arial" w:eastAsia="Calibri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Pr="000567C7" w:rsidRDefault="00BC60DC" w:rsidP="005769B3">
            <w:pPr>
              <w:autoSpaceDE w:val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Atuação como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docente no </w:t>
            </w:r>
            <w:r w:rsidRPr="000567C7">
              <w:rPr>
                <w:rFonts w:ascii="Arial" w:hAnsi="Arial" w:cs="Arial"/>
                <w:sz w:val="22"/>
                <w:szCs w:val="22"/>
              </w:rPr>
              <w:t>Ensino Superior – 5 pontos</w:t>
            </w:r>
            <w:proofErr w:type="gramEnd"/>
            <w:r w:rsidRPr="000567C7">
              <w:rPr>
                <w:rFonts w:ascii="Arial" w:hAnsi="Arial" w:cs="Arial"/>
                <w:sz w:val="22"/>
                <w:szCs w:val="22"/>
              </w:rPr>
              <w:t xml:space="preserve"> a cada 12 meses (limite de 25 pontos) (contar apenas ano completo)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Default="00BC60DC" w:rsidP="005769B3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Default="00BC60DC" w:rsidP="005769B3">
            <w:pPr>
              <w:autoSpaceDE w:val="0"/>
              <w:jc w:val="center"/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C" w:rsidRDefault="00BC60DC" w:rsidP="005769B3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BC60DC" w:rsidTr="005769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Pr="000567C7" w:rsidRDefault="00BC60DC" w:rsidP="005769B3">
            <w:pPr>
              <w:autoSpaceDE w:val="0"/>
              <w:jc w:val="center"/>
            </w:pPr>
            <w:r w:rsidRPr="000567C7">
              <w:rPr>
                <w:rFonts w:ascii="Arial" w:eastAsia="Calibri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Pr="000567C7" w:rsidRDefault="00BC60DC" w:rsidP="005769B3">
            <w:pPr>
              <w:pStyle w:val="Ttulo2"/>
              <w:ind w:left="0" w:firstLine="0"/>
              <w:jc w:val="both"/>
            </w:pPr>
            <w:r w:rsidRPr="000567C7">
              <w:rPr>
                <w:rFonts w:ascii="Arial" w:hAnsi="Arial" w:cs="Arial"/>
                <w:sz w:val="22"/>
                <w:szCs w:val="22"/>
                <w:lang w:val="pt-BR"/>
              </w:rPr>
              <w:t xml:space="preserve">Part. em Projeto de Ensino, Pesquisa ou Extensão enquanto acadêmico. Nos últimos </w:t>
            </w:r>
            <w:proofErr w:type="gramStart"/>
            <w:r w:rsidRPr="000567C7">
              <w:rPr>
                <w:rFonts w:ascii="Arial" w:hAnsi="Arial" w:cs="Arial"/>
                <w:sz w:val="22"/>
                <w:szCs w:val="22"/>
                <w:lang w:val="pt-BR"/>
              </w:rPr>
              <w:t>5</w:t>
            </w:r>
            <w:proofErr w:type="gramEnd"/>
            <w:r w:rsidRPr="000567C7">
              <w:rPr>
                <w:rFonts w:ascii="Arial" w:hAnsi="Arial" w:cs="Arial"/>
                <w:sz w:val="22"/>
                <w:szCs w:val="22"/>
                <w:lang w:val="pt-BR"/>
              </w:rPr>
              <w:t xml:space="preserve"> anos completos até a data da avaliação. (</w:t>
            </w:r>
            <w:proofErr w:type="gramStart"/>
            <w:r w:rsidRPr="000567C7">
              <w:rPr>
                <w:rFonts w:ascii="Arial" w:hAnsi="Arial" w:cs="Arial"/>
                <w:sz w:val="22"/>
                <w:szCs w:val="22"/>
                <w:lang w:val="pt-BR"/>
              </w:rPr>
              <w:t>1</w:t>
            </w:r>
            <w:proofErr w:type="gramEnd"/>
            <w:r w:rsidRPr="000567C7">
              <w:rPr>
                <w:rFonts w:ascii="Arial" w:hAnsi="Arial" w:cs="Arial"/>
                <w:sz w:val="22"/>
                <w:szCs w:val="22"/>
                <w:lang w:val="pt-BR"/>
              </w:rPr>
              <w:t xml:space="preserve"> ponto/semestre - Máximo 6 semestres)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Default="00BC60DC" w:rsidP="005769B3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Default="00BC60DC" w:rsidP="005769B3">
            <w:pPr>
              <w:autoSpaceDE w:val="0"/>
              <w:jc w:val="center"/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C" w:rsidRDefault="00BC60DC" w:rsidP="005769B3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BC60DC" w:rsidTr="005769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Pr="000567C7" w:rsidRDefault="00BC60DC" w:rsidP="005769B3">
            <w:pPr>
              <w:autoSpaceDE w:val="0"/>
              <w:jc w:val="center"/>
            </w:pPr>
            <w:r w:rsidRPr="000567C7">
              <w:rPr>
                <w:rFonts w:ascii="Arial" w:eastAsia="Calibri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Pr="000567C7" w:rsidRDefault="00BC60DC" w:rsidP="005769B3">
            <w:pPr>
              <w:pStyle w:val="Ttulo2"/>
              <w:ind w:left="0" w:firstLine="0"/>
              <w:jc w:val="both"/>
            </w:pPr>
            <w:r w:rsidRPr="000567C7">
              <w:rPr>
                <w:rFonts w:ascii="Arial" w:hAnsi="Arial" w:cs="Arial"/>
                <w:sz w:val="22"/>
                <w:szCs w:val="22"/>
                <w:lang w:val="pt-BR"/>
              </w:rPr>
              <w:t xml:space="preserve">Orientação em nível de Graduação (TCC, IC etc.). Nos últimos </w:t>
            </w:r>
            <w:proofErr w:type="gramStart"/>
            <w:r w:rsidRPr="000567C7">
              <w:rPr>
                <w:rFonts w:ascii="Arial" w:hAnsi="Arial" w:cs="Arial"/>
                <w:sz w:val="22"/>
                <w:szCs w:val="22"/>
                <w:lang w:val="pt-BR"/>
              </w:rPr>
              <w:t>5</w:t>
            </w:r>
            <w:proofErr w:type="gramEnd"/>
            <w:r w:rsidRPr="000567C7">
              <w:rPr>
                <w:rFonts w:ascii="Arial" w:hAnsi="Arial" w:cs="Arial"/>
                <w:sz w:val="22"/>
                <w:szCs w:val="22"/>
                <w:lang w:val="pt-BR"/>
              </w:rPr>
              <w:t xml:space="preserve"> anos completos até a data da avaliação. </w:t>
            </w:r>
            <w:r w:rsidRPr="000567C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proofErr w:type="gramStart"/>
            <w:r w:rsidRPr="000567C7">
              <w:rPr>
                <w:rFonts w:ascii="Arial" w:hAnsi="Arial" w:cs="Arial"/>
                <w:sz w:val="22"/>
                <w:szCs w:val="22"/>
              </w:rPr>
              <w:t>limite</w:t>
            </w:r>
            <w:proofErr w:type="spellEnd"/>
            <w:proofErr w:type="gramEnd"/>
            <w:r w:rsidRPr="000567C7">
              <w:rPr>
                <w:rFonts w:ascii="Arial" w:hAnsi="Arial" w:cs="Arial"/>
                <w:sz w:val="22"/>
                <w:szCs w:val="22"/>
              </w:rPr>
              <w:t xml:space="preserve"> de 10 </w:t>
            </w:r>
            <w:proofErr w:type="spellStart"/>
            <w:r w:rsidRPr="000567C7">
              <w:rPr>
                <w:rFonts w:ascii="Arial" w:hAnsi="Arial" w:cs="Arial"/>
                <w:sz w:val="22"/>
                <w:szCs w:val="22"/>
              </w:rPr>
              <w:t>pontos</w:t>
            </w:r>
            <w:proofErr w:type="spellEnd"/>
            <w:r w:rsidRPr="000567C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Default="00BC60DC" w:rsidP="005769B3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Default="00BC60DC" w:rsidP="005769B3">
            <w:pPr>
              <w:autoSpaceDE w:val="0"/>
              <w:jc w:val="center"/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C" w:rsidRDefault="00BC60DC" w:rsidP="005769B3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BC60DC" w:rsidTr="005769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Pr="000567C7" w:rsidRDefault="00BC60DC" w:rsidP="005769B3">
            <w:pPr>
              <w:autoSpaceDE w:val="0"/>
              <w:jc w:val="center"/>
            </w:pPr>
            <w:r w:rsidRPr="000567C7">
              <w:rPr>
                <w:rFonts w:ascii="Arial" w:eastAsia="Calibri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Pr="000567C7" w:rsidRDefault="00BC60DC" w:rsidP="005769B3">
            <w:pPr>
              <w:tabs>
                <w:tab w:val="left" w:pos="0"/>
              </w:tabs>
              <w:autoSpaceDE w:val="0"/>
              <w:jc w:val="both"/>
            </w:pPr>
            <w:r w:rsidRPr="000567C7">
              <w:rPr>
                <w:rFonts w:ascii="Arial" w:hAnsi="Arial" w:cs="Arial"/>
                <w:sz w:val="22"/>
                <w:szCs w:val="22"/>
              </w:rPr>
              <w:t xml:space="preserve">Organização de Eventos. Nos últimos </w:t>
            </w:r>
            <w:proofErr w:type="gramStart"/>
            <w:r w:rsidRPr="000567C7"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  <w:r w:rsidRPr="000567C7">
              <w:rPr>
                <w:rFonts w:ascii="Arial" w:hAnsi="Arial" w:cs="Arial"/>
                <w:sz w:val="22"/>
                <w:szCs w:val="22"/>
              </w:rPr>
              <w:t xml:space="preserve"> anos completos até a data da avaliação. (limite </w:t>
            </w:r>
            <w:proofErr w:type="gramStart"/>
            <w:r w:rsidRPr="000567C7"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  <w:r w:rsidRPr="000567C7">
              <w:rPr>
                <w:rFonts w:ascii="Arial" w:hAnsi="Arial" w:cs="Arial"/>
                <w:sz w:val="22"/>
                <w:szCs w:val="22"/>
              </w:rPr>
              <w:t xml:space="preserve"> pontos) – pontuar por evento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Default="00BC60DC" w:rsidP="005769B3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Default="00BC60DC" w:rsidP="005769B3">
            <w:pPr>
              <w:autoSpaceDE w:val="0"/>
              <w:jc w:val="center"/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C" w:rsidRDefault="00BC60DC" w:rsidP="005769B3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BC60DC" w:rsidTr="005769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Pr="000567C7" w:rsidRDefault="00BC60DC" w:rsidP="005769B3">
            <w:pPr>
              <w:autoSpaceDE w:val="0"/>
              <w:jc w:val="center"/>
            </w:pPr>
            <w:r w:rsidRPr="000567C7">
              <w:rPr>
                <w:rFonts w:ascii="Arial" w:eastAsia="Calibri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Pr="000567C7" w:rsidRDefault="00BC60DC" w:rsidP="005769B3">
            <w:pPr>
              <w:tabs>
                <w:tab w:val="left" w:pos="0"/>
              </w:tabs>
              <w:autoSpaceDE w:val="0"/>
              <w:jc w:val="both"/>
            </w:pPr>
            <w:r w:rsidRPr="000567C7">
              <w:rPr>
                <w:rFonts w:ascii="Arial" w:hAnsi="Arial" w:cs="Arial"/>
                <w:sz w:val="22"/>
                <w:szCs w:val="22"/>
              </w:rPr>
              <w:t xml:space="preserve">Cursos de Curta duração, ministrados (limite de </w:t>
            </w:r>
            <w:proofErr w:type="gramStart"/>
            <w:r w:rsidRPr="000567C7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Pr="000567C7">
              <w:rPr>
                <w:rFonts w:ascii="Arial" w:hAnsi="Arial" w:cs="Arial"/>
                <w:sz w:val="22"/>
                <w:szCs w:val="22"/>
              </w:rPr>
              <w:t xml:space="preserve"> pontos)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Default="00BC60DC" w:rsidP="005769B3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Default="00BC60DC" w:rsidP="005769B3">
            <w:pPr>
              <w:autoSpaceDE w:val="0"/>
              <w:jc w:val="center"/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C" w:rsidRDefault="00BC60DC" w:rsidP="005769B3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BC60DC" w:rsidTr="005769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Pr="000567C7" w:rsidRDefault="00BC60DC" w:rsidP="005769B3">
            <w:pPr>
              <w:autoSpaceDE w:val="0"/>
              <w:jc w:val="center"/>
            </w:pPr>
            <w:r w:rsidRPr="000567C7">
              <w:rPr>
                <w:rFonts w:ascii="Arial" w:eastAsia="Calibri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Pr="000567C7" w:rsidRDefault="00BC60DC" w:rsidP="005769B3">
            <w:pPr>
              <w:tabs>
                <w:tab w:val="left" w:pos="0"/>
              </w:tabs>
              <w:autoSpaceDE w:val="0"/>
              <w:jc w:val="both"/>
            </w:pPr>
            <w:r w:rsidRPr="000567C7">
              <w:rPr>
                <w:rFonts w:ascii="Arial" w:hAnsi="Arial" w:cs="Arial"/>
                <w:sz w:val="22"/>
                <w:szCs w:val="22"/>
              </w:rPr>
              <w:t xml:space="preserve">Docência no Ensino Médio ou monitoria - 0,2 ponto a cada 12 meses (limite de </w:t>
            </w:r>
            <w:proofErr w:type="gramStart"/>
            <w:r w:rsidRPr="000567C7"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  <w:r w:rsidRPr="000567C7">
              <w:rPr>
                <w:rFonts w:ascii="Arial" w:hAnsi="Arial" w:cs="Arial"/>
                <w:sz w:val="22"/>
                <w:szCs w:val="22"/>
              </w:rPr>
              <w:t xml:space="preserve"> pontos) – contar ano completo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Default="00BC60DC" w:rsidP="005769B3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Default="00BC60DC" w:rsidP="005769B3">
            <w:pPr>
              <w:autoSpaceDE w:val="0"/>
              <w:jc w:val="center"/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C" w:rsidRDefault="00BC60DC" w:rsidP="005769B3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BC60DC" w:rsidTr="005769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Pr="000567C7" w:rsidRDefault="00BC60DC" w:rsidP="005769B3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Pr="000567C7" w:rsidRDefault="00BC60DC" w:rsidP="005769B3">
            <w:pPr>
              <w:pStyle w:val="Ttulo2"/>
              <w:ind w:left="34" w:firstLine="0"/>
              <w:jc w:val="both"/>
            </w:pPr>
            <w:r w:rsidRPr="000567C7">
              <w:rPr>
                <w:rFonts w:ascii="Arial" w:hAnsi="Arial" w:cs="Arial"/>
                <w:sz w:val="22"/>
                <w:szCs w:val="22"/>
                <w:lang w:val="pt-BR"/>
              </w:rPr>
              <w:t xml:space="preserve">Experiência Profissional em áreas afins </w:t>
            </w:r>
            <w:proofErr w:type="gramStart"/>
            <w:r w:rsidRPr="000567C7">
              <w:rPr>
                <w:rFonts w:ascii="Arial" w:hAnsi="Arial" w:cs="Arial"/>
                <w:sz w:val="22"/>
                <w:szCs w:val="22"/>
                <w:lang w:val="pt-BR"/>
              </w:rPr>
              <w:t>3</w:t>
            </w:r>
            <w:proofErr w:type="gramEnd"/>
            <w:r w:rsidRPr="000567C7">
              <w:rPr>
                <w:rFonts w:ascii="Arial" w:hAnsi="Arial" w:cs="Arial"/>
                <w:sz w:val="22"/>
                <w:szCs w:val="22"/>
                <w:lang w:val="pt-BR"/>
              </w:rPr>
              <w:t xml:space="preserve"> pontos a cada 12 meses (limite de 15 pontos) – contar ano completo – comprovação com cópia do contrato ou da carteira de trabalho.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Default="00BC60DC" w:rsidP="005769B3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Default="00BC60DC" w:rsidP="005769B3">
            <w:pPr>
              <w:autoSpaceDE w:val="0"/>
              <w:jc w:val="center"/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C" w:rsidRDefault="00BC60DC" w:rsidP="005769B3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BC60DC" w:rsidTr="005769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Pr="000567C7" w:rsidRDefault="00BC60DC" w:rsidP="005769B3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Pr="000567C7" w:rsidRDefault="00BC60DC" w:rsidP="005769B3">
            <w:pPr>
              <w:autoSpaceDE w:val="0"/>
              <w:jc w:val="both"/>
            </w:pPr>
            <w:r w:rsidRPr="000567C7">
              <w:rPr>
                <w:rFonts w:ascii="Arial" w:hAnsi="Arial" w:cs="Arial"/>
                <w:sz w:val="22"/>
                <w:szCs w:val="22"/>
              </w:rPr>
              <w:t xml:space="preserve">Artigos em Revistas Especializadas na Área de </w:t>
            </w:r>
            <w:r>
              <w:rPr>
                <w:rFonts w:ascii="Arial" w:hAnsi="Arial" w:cs="Arial"/>
                <w:sz w:val="22"/>
                <w:szCs w:val="22"/>
              </w:rPr>
              <w:t>INTERDICIPLINAR</w:t>
            </w:r>
            <w:r w:rsidRPr="000567C7">
              <w:rPr>
                <w:rFonts w:ascii="Arial" w:hAnsi="Arial" w:cs="Arial"/>
                <w:sz w:val="22"/>
                <w:szCs w:val="22"/>
              </w:rPr>
              <w:t xml:space="preserve"> da CAPES – QUALIS A1 ou patente concedida. Artigos e patentes concedidas nos últimos </w:t>
            </w:r>
            <w:proofErr w:type="gramStart"/>
            <w:r w:rsidRPr="000567C7"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  <w:r w:rsidRPr="000567C7">
              <w:rPr>
                <w:rFonts w:ascii="Arial" w:hAnsi="Arial" w:cs="Arial"/>
                <w:sz w:val="22"/>
                <w:szCs w:val="22"/>
              </w:rPr>
              <w:t xml:space="preserve"> anos completos até a data da avaliação. - Máximo </w:t>
            </w:r>
            <w:proofErr w:type="gramStart"/>
            <w:r w:rsidRPr="000567C7"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  <w:r w:rsidRPr="000567C7">
              <w:rPr>
                <w:rFonts w:ascii="Arial" w:hAnsi="Arial" w:cs="Arial"/>
                <w:sz w:val="22"/>
                <w:szCs w:val="22"/>
              </w:rPr>
              <w:t xml:space="preserve"> Artigos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Default="00BC60DC" w:rsidP="005769B3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Default="00BC60DC" w:rsidP="005769B3">
            <w:pPr>
              <w:autoSpaceDE w:val="0"/>
              <w:jc w:val="center"/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C" w:rsidRDefault="00BC60DC" w:rsidP="005769B3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BC60DC" w:rsidTr="005769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Pr="000567C7" w:rsidRDefault="00BC60DC" w:rsidP="005769B3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Pr="002555B6" w:rsidRDefault="00BC60DC" w:rsidP="005769B3">
            <w:pPr>
              <w:pStyle w:val="Ttulo2"/>
              <w:ind w:left="0" w:firstLine="0"/>
              <w:jc w:val="both"/>
            </w:pPr>
            <w:r w:rsidRPr="000567C7">
              <w:rPr>
                <w:rFonts w:ascii="Arial" w:hAnsi="Arial" w:cs="Arial"/>
                <w:sz w:val="22"/>
                <w:szCs w:val="22"/>
                <w:lang w:val="pt-BR"/>
              </w:rPr>
              <w:t xml:space="preserve">Artigos em Revistas Especializadas na Área de </w:t>
            </w:r>
            <w:r>
              <w:rPr>
                <w:rFonts w:ascii="Arial" w:hAnsi="Arial" w:cs="Arial"/>
                <w:sz w:val="22"/>
                <w:szCs w:val="22"/>
              </w:rPr>
              <w:t>INTERDICIPLINAR</w:t>
            </w:r>
            <w:r w:rsidRPr="000567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67C7">
              <w:rPr>
                <w:rFonts w:ascii="Arial" w:hAnsi="Arial" w:cs="Arial"/>
                <w:sz w:val="22"/>
                <w:szCs w:val="22"/>
                <w:lang w:val="pt-BR"/>
              </w:rPr>
              <w:t xml:space="preserve">da CAPES – QUALIS A2 ou depósito de patentes. Artigos e depósito de patente. Nos últimos </w:t>
            </w:r>
            <w:proofErr w:type="gramStart"/>
            <w:r w:rsidRPr="000567C7">
              <w:rPr>
                <w:rFonts w:ascii="Arial" w:hAnsi="Arial" w:cs="Arial"/>
                <w:sz w:val="22"/>
                <w:szCs w:val="22"/>
                <w:lang w:val="pt-BR"/>
              </w:rPr>
              <w:t>5</w:t>
            </w:r>
            <w:proofErr w:type="gramEnd"/>
            <w:r w:rsidRPr="000567C7">
              <w:rPr>
                <w:rFonts w:ascii="Arial" w:hAnsi="Arial" w:cs="Arial"/>
                <w:sz w:val="22"/>
                <w:szCs w:val="22"/>
                <w:lang w:val="pt-BR"/>
              </w:rPr>
              <w:t xml:space="preserve"> anos completos até a data da avaliação. Máximo </w:t>
            </w:r>
            <w:proofErr w:type="gramStart"/>
            <w:r w:rsidRPr="000567C7">
              <w:rPr>
                <w:rFonts w:ascii="Arial" w:hAnsi="Arial" w:cs="Arial"/>
                <w:sz w:val="22"/>
                <w:szCs w:val="22"/>
                <w:lang w:val="pt-BR"/>
              </w:rPr>
              <w:t>4</w:t>
            </w:r>
            <w:proofErr w:type="gramEnd"/>
            <w:r w:rsidRPr="000567C7">
              <w:rPr>
                <w:rFonts w:ascii="Arial" w:hAnsi="Arial" w:cs="Arial"/>
                <w:sz w:val="22"/>
                <w:szCs w:val="22"/>
                <w:lang w:val="pt-BR"/>
              </w:rPr>
              <w:t xml:space="preserve"> Artigos.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Default="00BC60DC" w:rsidP="005769B3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Default="00BC60DC" w:rsidP="005769B3">
            <w:pPr>
              <w:autoSpaceDE w:val="0"/>
              <w:jc w:val="center"/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C" w:rsidRDefault="00BC60DC" w:rsidP="005769B3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BC60DC" w:rsidTr="005769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Pr="000567C7" w:rsidRDefault="00BC60DC" w:rsidP="005769B3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Pr="000567C7" w:rsidRDefault="00BC60DC" w:rsidP="005769B3">
            <w:pPr>
              <w:autoSpaceDE w:val="0"/>
              <w:jc w:val="both"/>
            </w:pPr>
            <w:r w:rsidRPr="000567C7">
              <w:rPr>
                <w:rFonts w:ascii="Arial" w:hAnsi="Arial" w:cs="Arial"/>
                <w:sz w:val="22"/>
                <w:szCs w:val="22"/>
              </w:rPr>
              <w:t xml:space="preserve">Artigos em Revistas Especializadas na Área de </w:t>
            </w:r>
            <w:r>
              <w:rPr>
                <w:rFonts w:ascii="Arial" w:hAnsi="Arial" w:cs="Arial"/>
                <w:sz w:val="22"/>
                <w:szCs w:val="22"/>
              </w:rPr>
              <w:t>INTERDICIPLINAR</w:t>
            </w:r>
            <w:r w:rsidRPr="000567C7">
              <w:rPr>
                <w:rFonts w:ascii="Arial" w:hAnsi="Arial" w:cs="Arial"/>
                <w:sz w:val="22"/>
                <w:szCs w:val="22"/>
              </w:rPr>
              <w:t xml:space="preserve"> da CAPES – QUALIS </w:t>
            </w:r>
            <w:r>
              <w:rPr>
                <w:rFonts w:ascii="Arial" w:hAnsi="Arial" w:cs="Arial"/>
                <w:sz w:val="22"/>
                <w:szCs w:val="22"/>
              </w:rPr>
              <w:t>A3</w:t>
            </w:r>
            <w:r w:rsidRPr="000567C7">
              <w:rPr>
                <w:rFonts w:ascii="Arial" w:hAnsi="Arial" w:cs="Arial"/>
                <w:sz w:val="22"/>
                <w:szCs w:val="22"/>
              </w:rPr>
              <w:t xml:space="preserve">. Nos últimos </w:t>
            </w:r>
            <w:proofErr w:type="gramStart"/>
            <w:r w:rsidRPr="000567C7"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  <w:r w:rsidRPr="000567C7">
              <w:rPr>
                <w:rFonts w:ascii="Arial" w:hAnsi="Arial" w:cs="Arial"/>
                <w:sz w:val="22"/>
                <w:szCs w:val="22"/>
              </w:rPr>
              <w:t xml:space="preserve"> anos completos até a data da avaliação. Máximo </w:t>
            </w:r>
            <w:proofErr w:type="gramStart"/>
            <w:r w:rsidRPr="000567C7"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  <w:r w:rsidRPr="000567C7">
              <w:rPr>
                <w:rFonts w:ascii="Arial" w:hAnsi="Arial" w:cs="Arial"/>
                <w:sz w:val="22"/>
                <w:szCs w:val="22"/>
              </w:rPr>
              <w:t xml:space="preserve"> Artigos.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Default="00BC60DC" w:rsidP="005769B3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Default="00BC60DC" w:rsidP="005769B3">
            <w:pPr>
              <w:autoSpaceDE w:val="0"/>
              <w:jc w:val="center"/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C" w:rsidRDefault="00BC60DC" w:rsidP="005769B3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BC60DC" w:rsidTr="005769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Pr="000567C7" w:rsidRDefault="00BC60DC" w:rsidP="005769B3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Pr="000567C7" w:rsidRDefault="00BC60DC" w:rsidP="005769B3">
            <w:pPr>
              <w:autoSpaceDE w:val="0"/>
              <w:jc w:val="both"/>
            </w:pPr>
            <w:r w:rsidRPr="000567C7">
              <w:rPr>
                <w:rFonts w:ascii="Arial" w:hAnsi="Arial" w:cs="Arial"/>
                <w:sz w:val="22"/>
                <w:szCs w:val="22"/>
              </w:rPr>
              <w:t xml:space="preserve">Artigos em Revistas Especializadas na Área de </w:t>
            </w:r>
            <w:r>
              <w:rPr>
                <w:rFonts w:ascii="Arial" w:hAnsi="Arial" w:cs="Arial"/>
                <w:sz w:val="22"/>
                <w:szCs w:val="22"/>
              </w:rPr>
              <w:t>INTERDICIPLINAR</w:t>
            </w:r>
            <w:r w:rsidRPr="000567C7">
              <w:rPr>
                <w:rFonts w:ascii="Arial" w:hAnsi="Arial" w:cs="Arial"/>
                <w:sz w:val="22"/>
                <w:szCs w:val="22"/>
              </w:rPr>
              <w:t xml:space="preserve"> da CAPES – QUALIS </w:t>
            </w:r>
            <w:r>
              <w:rPr>
                <w:rFonts w:ascii="Arial" w:hAnsi="Arial" w:cs="Arial"/>
                <w:sz w:val="22"/>
                <w:szCs w:val="22"/>
              </w:rPr>
              <w:t>A4</w:t>
            </w:r>
            <w:r w:rsidRPr="000567C7">
              <w:rPr>
                <w:rFonts w:ascii="Arial" w:hAnsi="Arial" w:cs="Arial"/>
                <w:sz w:val="22"/>
                <w:szCs w:val="22"/>
              </w:rPr>
              <w:t xml:space="preserve">. Nos últimos </w:t>
            </w:r>
            <w:proofErr w:type="gramStart"/>
            <w:r w:rsidRPr="000567C7"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  <w:r w:rsidRPr="000567C7">
              <w:rPr>
                <w:rFonts w:ascii="Arial" w:hAnsi="Arial" w:cs="Arial"/>
                <w:sz w:val="22"/>
                <w:szCs w:val="22"/>
              </w:rPr>
              <w:t xml:space="preserve"> anos completos até a data da avaliação. Máximo </w:t>
            </w:r>
            <w:proofErr w:type="gramStart"/>
            <w:r w:rsidRPr="000567C7"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  <w:r w:rsidRPr="000567C7">
              <w:rPr>
                <w:rFonts w:ascii="Arial" w:hAnsi="Arial" w:cs="Arial"/>
                <w:sz w:val="22"/>
                <w:szCs w:val="22"/>
              </w:rPr>
              <w:t xml:space="preserve"> Artigos.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Default="00BC60DC" w:rsidP="005769B3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Default="00BC60DC" w:rsidP="005769B3">
            <w:pPr>
              <w:autoSpaceDE w:val="0"/>
              <w:jc w:val="center"/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C" w:rsidRDefault="00BC60DC" w:rsidP="005769B3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BC60DC" w:rsidTr="005769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Pr="000567C7" w:rsidRDefault="00BC60DC" w:rsidP="005769B3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Pr="000567C7" w:rsidRDefault="00BC60DC" w:rsidP="005769B3">
            <w:pPr>
              <w:autoSpaceDE w:val="0"/>
              <w:jc w:val="both"/>
            </w:pPr>
            <w:r w:rsidRPr="000567C7">
              <w:rPr>
                <w:rFonts w:ascii="Arial" w:hAnsi="Arial" w:cs="Arial"/>
                <w:sz w:val="22"/>
                <w:szCs w:val="22"/>
              </w:rPr>
              <w:t xml:space="preserve">Artigos em Revistas Especializadas na Área de </w:t>
            </w:r>
            <w:r>
              <w:rPr>
                <w:rFonts w:ascii="Arial" w:hAnsi="Arial" w:cs="Arial"/>
                <w:sz w:val="22"/>
                <w:szCs w:val="22"/>
              </w:rPr>
              <w:t>INTERDICIPLINAR</w:t>
            </w:r>
            <w:r w:rsidRPr="000567C7">
              <w:rPr>
                <w:rFonts w:ascii="Arial" w:hAnsi="Arial" w:cs="Arial"/>
                <w:sz w:val="22"/>
                <w:szCs w:val="22"/>
              </w:rPr>
              <w:t xml:space="preserve"> da CAPES – QUALIS </w:t>
            </w:r>
            <w:r>
              <w:rPr>
                <w:rFonts w:ascii="Arial" w:hAnsi="Arial" w:cs="Arial"/>
                <w:sz w:val="22"/>
                <w:szCs w:val="22"/>
              </w:rPr>
              <w:t>B1 a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67C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0567C7">
              <w:rPr>
                <w:rFonts w:ascii="Arial" w:hAnsi="Arial" w:cs="Arial"/>
                <w:sz w:val="22"/>
                <w:szCs w:val="22"/>
              </w:rPr>
              <w:t xml:space="preserve">B4. Nos últimos </w:t>
            </w:r>
            <w:proofErr w:type="gramStart"/>
            <w:r w:rsidRPr="000567C7"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  <w:r w:rsidRPr="000567C7">
              <w:rPr>
                <w:rFonts w:ascii="Arial" w:hAnsi="Arial" w:cs="Arial"/>
                <w:sz w:val="22"/>
                <w:szCs w:val="22"/>
              </w:rPr>
              <w:t xml:space="preserve"> anos completos até a data da avaliação.  Máximo </w:t>
            </w:r>
            <w:proofErr w:type="gramStart"/>
            <w:r w:rsidRPr="000567C7"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  <w:r w:rsidRPr="000567C7">
              <w:rPr>
                <w:rFonts w:ascii="Arial" w:hAnsi="Arial" w:cs="Arial"/>
                <w:sz w:val="22"/>
                <w:szCs w:val="22"/>
              </w:rPr>
              <w:t xml:space="preserve"> Artigos.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Default="00BC60DC" w:rsidP="005769B3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Default="00BC60DC" w:rsidP="005769B3">
            <w:pPr>
              <w:autoSpaceDE w:val="0"/>
              <w:jc w:val="center"/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C" w:rsidRDefault="00BC60DC" w:rsidP="005769B3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BC60DC" w:rsidTr="005769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Pr="000567C7" w:rsidRDefault="00BC60DC" w:rsidP="005769B3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Default="00BC60DC" w:rsidP="005769B3">
            <w:pPr>
              <w:autoSpaceDE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0567C7">
              <w:rPr>
                <w:rFonts w:ascii="Arial" w:eastAsia="Calibri" w:hAnsi="Arial" w:cs="Arial"/>
                <w:color w:val="000000"/>
                <w:sz w:val="22"/>
                <w:szCs w:val="22"/>
              </w:rPr>
              <w:t>TOTAL</w:t>
            </w:r>
          </w:p>
          <w:p w:rsidR="00BC60DC" w:rsidRPr="000567C7" w:rsidRDefault="00BC60DC" w:rsidP="005769B3">
            <w:pPr>
              <w:autoSpaceDE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Default="00BC60DC" w:rsidP="005769B3">
            <w:pPr>
              <w:autoSpaceDE w:val="0"/>
              <w:snapToGrid w:val="0"/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C" w:rsidRDefault="00BC60DC" w:rsidP="005769B3">
            <w:pPr>
              <w:autoSpaceDE w:val="0"/>
              <w:snapToGrid w:val="0"/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C" w:rsidRDefault="00BC60DC" w:rsidP="005769B3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BC60DC" w:rsidRDefault="00BC60DC" w:rsidP="00BC60DC">
      <w:pPr>
        <w:autoSpaceDE w:val="0"/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</w:p>
    <w:p w:rsidR="00BC60DC" w:rsidRDefault="00BC60DC" w:rsidP="00BC60DC">
      <w:r>
        <w:rPr>
          <w:rFonts w:ascii="Arial" w:hAnsi="Arial" w:cs="Arial"/>
          <w:b/>
          <w:sz w:val="22"/>
          <w:szCs w:val="22"/>
        </w:rPr>
        <w:t>OBSERVAÇÕES:</w:t>
      </w:r>
    </w:p>
    <w:p w:rsidR="00BC60DC" w:rsidRDefault="00BC60DC" w:rsidP="00BC60DC">
      <w:pPr>
        <w:jc w:val="both"/>
        <w:rPr>
          <w:rFonts w:ascii="Arial" w:hAnsi="Arial" w:cs="Arial"/>
          <w:b/>
          <w:sz w:val="22"/>
          <w:szCs w:val="22"/>
        </w:rPr>
      </w:pPr>
    </w:p>
    <w:p w:rsidR="00BC60DC" w:rsidRDefault="00BC60DC" w:rsidP="00BC60DC">
      <w:pPr>
        <w:numPr>
          <w:ilvl w:val="0"/>
          <w:numId w:val="4"/>
        </w:numPr>
        <w:suppressAutoHyphens w:val="0"/>
        <w:spacing w:after="120"/>
        <w:ind w:left="284" w:hanging="284"/>
        <w:jc w:val="both"/>
      </w:pPr>
      <w:r>
        <w:rPr>
          <w:rFonts w:ascii="Arial" w:hAnsi="Arial" w:cs="Arial"/>
          <w:sz w:val="22"/>
          <w:szCs w:val="22"/>
        </w:rPr>
        <w:lastRenderedPageBreak/>
        <w:t>Quando houver a saturação dos Trabalhos Completos Publicados em Anais de Eventos, aqueles não computados no item específico poderão ser contados como Resumos ou Resumos Expandidos até a saturação desse item.</w:t>
      </w:r>
    </w:p>
    <w:p w:rsidR="00BC60DC" w:rsidRDefault="00BC60DC" w:rsidP="00BC60DC">
      <w:pPr>
        <w:numPr>
          <w:ilvl w:val="0"/>
          <w:numId w:val="4"/>
        </w:numPr>
        <w:suppressAutoHyphens w:val="0"/>
        <w:spacing w:after="120"/>
        <w:ind w:left="284" w:hanging="284"/>
        <w:jc w:val="both"/>
      </w:pPr>
      <w:r>
        <w:rPr>
          <w:rFonts w:ascii="Arial" w:hAnsi="Arial" w:cs="Arial"/>
          <w:sz w:val="22"/>
          <w:szCs w:val="22"/>
        </w:rPr>
        <w:t xml:space="preserve">Para os trabalhos publicados em periódicos </w:t>
      </w:r>
      <w:proofErr w:type="spellStart"/>
      <w:r>
        <w:rPr>
          <w:rFonts w:ascii="Arial" w:hAnsi="Arial" w:cs="Arial"/>
          <w:sz w:val="22"/>
          <w:szCs w:val="22"/>
        </w:rPr>
        <w:t>Qualis</w:t>
      </w:r>
      <w:proofErr w:type="spellEnd"/>
      <w:r>
        <w:rPr>
          <w:rFonts w:ascii="Arial" w:hAnsi="Arial" w:cs="Arial"/>
          <w:sz w:val="22"/>
          <w:szCs w:val="22"/>
        </w:rPr>
        <w:t xml:space="preserve"> A1, em havendo a saturação, aqueles que não foram computados nesse nível, </w:t>
      </w:r>
      <w:proofErr w:type="gramStart"/>
      <w:r>
        <w:rPr>
          <w:rFonts w:ascii="Arial" w:hAnsi="Arial" w:cs="Arial"/>
          <w:sz w:val="22"/>
          <w:szCs w:val="22"/>
        </w:rPr>
        <w:t>serão contados</w:t>
      </w:r>
      <w:proofErr w:type="gramEnd"/>
      <w:r>
        <w:rPr>
          <w:rFonts w:ascii="Arial" w:hAnsi="Arial" w:cs="Arial"/>
          <w:sz w:val="22"/>
          <w:szCs w:val="22"/>
        </w:rPr>
        <w:t xml:space="preserve"> como </w:t>
      </w:r>
      <w:proofErr w:type="spellStart"/>
      <w:r>
        <w:rPr>
          <w:rFonts w:ascii="Arial" w:hAnsi="Arial" w:cs="Arial"/>
          <w:sz w:val="22"/>
          <w:szCs w:val="22"/>
        </w:rPr>
        <w:t>Qualis</w:t>
      </w:r>
      <w:proofErr w:type="spellEnd"/>
      <w:r>
        <w:rPr>
          <w:rFonts w:ascii="Arial" w:hAnsi="Arial" w:cs="Arial"/>
          <w:sz w:val="22"/>
          <w:szCs w:val="22"/>
        </w:rPr>
        <w:t xml:space="preserve"> A2. Saturando o nível </w:t>
      </w:r>
      <w:proofErr w:type="spellStart"/>
      <w:r>
        <w:rPr>
          <w:rFonts w:ascii="Arial" w:hAnsi="Arial" w:cs="Arial"/>
          <w:sz w:val="22"/>
          <w:szCs w:val="22"/>
        </w:rPr>
        <w:t>Qualis</w:t>
      </w:r>
      <w:proofErr w:type="spellEnd"/>
      <w:r>
        <w:rPr>
          <w:rFonts w:ascii="Arial" w:hAnsi="Arial" w:cs="Arial"/>
          <w:sz w:val="22"/>
          <w:szCs w:val="22"/>
        </w:rPr>
        <w:t xml:space="preserve"> A2, passar para </w:t>
      </w:r>
      <w:proofErr w:type="spellStart"/>
      <w:r>
        <w:rPr>
          <w:rFonts w:ascii="Arial" w:hAnsi="Arial" w:cs="Arial"/>
          <w:sz w:val="22"/>
          <w:szCs w:val="22"/>
        </w:rPr>
        <w:t>Qualis</w:t>
      </w:r>
      <w:proofErr w:type="spellEnd"/>
      <w:r>
        <w:rPr>
          <w:rFonts w:ascii="Arial" w:hAnsi="Arial" w:cs="Arial"/>
          <w:sz w:val="22"/>
          <w:szCs w:val="22"/>
        </w:rPr>
        <w:t xml:space="preserve"> A3, e assim sucessivamente até </w:t>
      </w:r>
      <w:proofErr w:type="spellStart"/>
      <w:r>
        <w:rPr>
          <w:rFonts w:ascii="Arial" w:hAnsi="Arial" w:cs="Arial"/>
          <w:sz w:val="22"/>
          <w:szCs w:val="22"/>
        </w:rPr>
        <w:t>Qualis</w:t>
      </w:r>
      <w:proofErr w:type="spellEnd"/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>B4.</w:t>
      </w:r>
    </w:p>
    <w:p w:rsidR="00BC60DC" w:rsidRDefault="00BC60DC" w:rsidP="00BC60DC">
      <w:pPr>
        <w:numPr>
          <w:ilvl w:val="0"/>
          <w:numId w:val="4"/>
        </w:numPr>
        <w:suppressAutoHyphens w:val="0"/>
        <w:spacing w:after="120"/>
        <w:ind w:left="284" w:hanging="284"/>
        <w:jc w:val="both"/>
      </w:pPr>
      <w:r>
        <w:rPr>
          <w:rFonts w:ascii="Arial" w:hAnsi="Arial" w:cs="Arial"/>
          <w:sz w:val="22"/>
          <w:szCs w:val="22"/>
        </w:rPr>
        <w:t xml:space="preserve">Os trabalhos publicados em periódicos que ainda não estão relacionados no </w:t>
      </w:r>
      <w:proofErr w:type="spellStart"/>
      <w:r>
        <w:rPr>
          <w:rFonts w:ascii="Arial" w:hAnsi="Arial" w:cs="Arial"/>
          <w:sz w:val="22"/>
          <w:szCs w:val="22"/>
        </w:rPr>
        <w:t>Qualis</w:t>
      </w:r>
      <w:proofErr w:type="spellEnd"/>
      <w:r>
        <w:rPr>
          <w:rFonts w:ascii="Arial" w:hAnsi="Arial" w:cs="Arial"/>
          <w:sz w:val="22"/>
          <w:szCs w:val="22"/>
        </w:rPr>
        <w:t xml:space="preserve"> da CAPES – INTERDICIPLINAR, consultar o fator de impacto do periódico, e qualificar o periódico de acordo com as normas contidas no Documento de Área Multidisciplinar.</w:t>
      </w:r>
    </w:p>
    <w:p w:rsidR="00BC60DC" w:rsidRDefault="00BC60DC" w:rsidP="00BC60DC">
      <w:pPr>
        <w:numPr>
          <w:ilvl w:val="0"/>
          <w:numId w:val="4"/>
        </w:numPr>
        <w:suppressAutoHyphens w:val="0"/>
        <w:spacing w:after="120"/>
        <w:ind w:left="284" w:hanging="284"/>
        <w:jc w:val="both"/>
      </w:pPr>
      <w:r>
        <w:rPr>
          <w:rFonts w:ascii="Arial" w:hAnsi="Arial" w:cs="Arial"/>
          <w:sz w:val="22"/>
          <w:szCs w:val="22"/>
        </w:rPr>
        <w:t xml:space="preserve">Os trabalhos publicados em periódicos que ainda não possuem fator de impacto e não estão no </w:t>
      </w:r>
      <w:proofErr w:type="spellStart"/>
      <w:r>
        <w:rPr>
          <w:rFonts w:ascii="Arial" w:hAnsi="Arial" w:cs="Arial"/>
          <w:sz w:val="22"/>
          <w:szCs w:val="22"/>
        </w:rPr>
        <w:t>Qualis</w:t>
      </w:r>
      <w:proofErr w:type="spellEnd"/>
      <w:r>
        <w:rPr>
          <w:rFonts w:ascii="Arial" w:hAnsi="Arial" w:cs="Arial"/>
          <w:sz w:val="22"/>
          <w:szCs w:val="22"/>
        </w:rPr>
        <w:t xml:space="preserve"> da CAPES (2017-2020</w:t>
      </w:r>
      <w:proofErr w:type="gramStart"/>
      <w:r>
        <w:rPr>
          <w:rFonts w:ascii="Arial" w:hAnsi="Arial" w:cs="Arial"/>
          <w:sz w:val="22"/>
          <w:szCs w:val="22"/>
        </w:rPr>
        <w:t>)</w:t>
      </w:r>
      <w:proofErr w:type="gramEnd"/>
      <w:r>
        <w:rPr>
          <w:rFonts w:ascii="Arial" w:hAnsi="Arial" w:cs="Arial"/>
          <w:sz w:val="22"/>
          <w:szCs w:val="22"/>
        </w:rPr>
        <w:t>_, serão contados como Trabalhos Completos publicados em Anais de Eventos, até a saturação;</w:t>
      </w:r>
    </w:p>
    <w:p w:rsidR="00BC60DC" w:rsidRDefault="00BC60DC" w:rsidP="00BC60DC">
      <w:pPr>
        <w:numPr>
          <w:ilvl w:val="0"/>
          <w:numId w:val="4"/>
        </w:numPr>
        <w:suppressAutoHyphens w:val="0"/>
        <w:spacing w:after="120"/>
        <w:ind w:left="284" w:hanging="284"/>
        <w:jc w:val="both"/>
      </w:pPr>
      <w:r>
        <w:rPr>
          <w:rFonts w:ascii="Arial" w:hAnsi="Arial" w:cs="Arial"/>
          <w:sz w:val="22"/>
          <w:szCs w:val="22"/>
        </w:rPr>
        <w:t>Somente serão pontuadas atividades realizadas nos 05 (cinco) últimos anos;</w:t>
      </w:r>
    </w:p>
    <w:p w:rsidR="00BC60DC" w:rsidRDefault="00BC60DC" w:rsidP="00BC60DC">
      <w:pPr>
        <w:numPr>
          <w:ilvl w:val="0"/>
          <w:numId w:val="4"/>
        </w:numPr>
        <w:suppressAutoHyphens w:val="0"/>
        <w:spacing w:after="120"/>
        <w:ind w:left="284" w:hanging="284"/>
        <w:jc w:val="both"/>
      </w:pPr>
      <w:r>
        <w:rPr>
          <w:rFonts w:ascii="Arial" w:hAnsi="Arial" w:cs="Arial"/>
          <w:sz w:val="22"/>
          <w:szCs w:val="22"/>
        </w:rPr>
        <w:t>Somente serão pontuados cursos cuja carga horária estiver impressa no certificado;</w:t>
      </w:r>
    </w:p>
    <w:p w:rsidR="00BC60DC" w:rsidRDefault="00BC60DC" w:rsidP="00BC60DC">
      <w:pPr>
        <w:numPr>
          <w:ilvl w:val="0"/>
          <w:numId w:val="4"/>
        </w:numPr>
        <w:suppressAutoHyphens w:val="0"/>
        <w:spacing w:after="120"/>
        <w:ind w:left="284" w:hanging="284"/>
        <w:jc w:val="both"/>
      </w:pPr>
      <w:r>
        <w:rPr>
          <w:rFonts w:ascii="Arial" w:hAnsi="Arial" w:cs="Arial"/>
          <w:sz w:val="22"/>
          <w:szCs w:val="22"/>
        </w:rPr>
        <w:t>Somente serão pontuados cursos nas áreas do conhecimento correspondentes à formação de graduação exigida no processo seletivo para ingresso no Mestrado em Bioenergia;</w:t>
      </w:r>
    </w:p>
    <w:p w:rsidR="00BC60DC" w:rsidRDefault="00BC60DC" w:rsidP="00BC60DC">
      <w:pPr>
        <w:numPr>
          <w:ilvl w:val="0"/>
          <w:numId w:val="4"/>
        </w:numPr>
        <w:suppressAutoHyphens w:val="0"/>
        <w:spacing w:after="120"/>
        <w:ind w:left="284" w:hanging="284"/>
        <w:jc w:val="both"/>
      </w:pPr>
      <w:r>
        <w:rPr>
          <w:rFonts w:ascii="Arial" w:hAnsi="Arial" w:cs="Arial"/>
          <w:sz w:val="22"/>
          <w:szCs w:val="22"/>
        </w:rPr>
        <w:t>O candidato que não possui o currículo na plataforma Lattes do CNPq (</w:t>
      </w:r>
      <w:hyperlink r:id="rId8" w:history="1">
        <w:r>
          <w:rPr>
            <w:rStyle w:val="Hyperlink"/>
            <w:rFonts w:ascii="Arial" w:hAnsi="Arial" w:cs="Arial"/>
            <w:color w:val="auto"/>
            <w:sz w:val="22"/>
            <w:szCs w:val="22"/>
          </w:rPr>
          <w:t>http://lattes.cnpq.br/</w:t>
        </w:r>
      </w:hyperlink>
      <w:r>
        <w:rPr>
          <w:rFonts w:ascii="Arial" w:hAnsi="Arial" w:cs="Arial"/>
          <w:sz w:val="22"/>
          <w:szCs w:val="22"/>
        </w:rPr>
        <w:t xml:space="preserve">) deve providenciar o cadastro do mesmo. O candidato que já possui o currículo na plataforma Lattes deve providenciar a atualização do mesmo no período destinado à inscrição no processo seletivo, antes de imprimi-lo. A foto digitalizada deverá constar no currículo </w:t>
      </w:r>
      <w:proofErr w:type="spellStart"/>
      <w:r>
        <w:rPr>
          <w:rFonts w:ascii="Arial" w:hAnsi="Arial" w:cs="Arial"/>
          <w:i/>
          <w:sz w:val="22"/>
          <w:szCs w:val="22"/>
        </w:rPr>
        <w:t>on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line</w:t>
      </w:r>
      <w:proofErr w:type="spellEnd"/>
      <w:r>
        <w:rPr>
          <w:rFonts w:ascii="Arial" w:hAnsi="Arial" w:cs="Arial"/>
          <w:sz w:val="22"/>
          <w:szCs w:val="22"/>
        </w:rPr>
        <w:t xml:space="preserve"> e impresso;</w:t>
      </w:r>
    </w:p>
    <w:p w:rsidR="00BC60DC" w:rsidRDefault="00BC60DC" w:rsidP="00BC60DC">
      <w:pPr>
        <w:numPr>
          <w:ilvl w:val="0"/>
          <w:numId w:val="4"/>
        </w:numPr>
        <w:suppressAutoHyphens w:val="0"/>
        <w:spacing w:after="120"/>
        <w:ind w:left="284" w:hanging="284"/>
        <w:jc w:val="both"/>
      </w:pPr>
      <w:r>
        <w:rPr>
          <w:rFonts w:ascii="Arial" w:hAnsi="Arial" w:cs="Arial"/>
          <w:bCs/>
          <w:sz w:val="22"/>
          <w:szCs w:val="22"/>
        </w:rPr>
        <w:t xml:space="preserve">A pontuação do currículo impresso do candidato só será realizada pela comissão de seleção mediante comprovação, por meio de documentos comprobatórios 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( </w:t>
      </w:r>
      <w:proofErr w:type="gramEnd"/>
      <w:r>
        <w:rPr>
          <w:rFonts w:ascii="Arial" w:hAnsi="Arial" w:cs="Arial"/>
          <w:bCs/>
          <w:sz w:val="22"/>
          <w:szCs w:val="22"/>
        </w:rPr>
        <w:t>certificados);</w:t>
      </w:r>
    </w:p>
    <w:p w:rsidR="00BC60DC" w:rsidRDefault="00BC60DC" w:rsidP="00BC60DC">
      <w:pPr>
        <w:numPr>
          <w:ilvl w:val="0"/>
          <w:numId w:val="4"/>
        </w:numPr>
        <w:suppressAutoHyphens w:val="0"/>
        <w:spacing w:after="120"/>
        <w:ind w:left="284" w:hanging="284"/>
        <w:jc w:val="both"/>
      </w:pPr>
      <w:r>
        <w:rPr>
          <w:rFonts w:ascii="Arial" w:hAnsi="Arial" w:cs="Arial"/>
          <w:bCs/>
          <w:sz w:val="22"/>
          <w:szCs w:val="22"/>
        </w:rPr>
        <w:t>Artigos publicados em periódicos, trabalhos completos publicados em anais de eventos, livros ou capítulos de livro serão comprovados através de cópia da primeira e da última página; no caso de trabalhos com até três páginas, todas deverão ser impressas.</w:t>
      </w:r>
    </w:p>
    <w:p w:rsidR="00BC60DC" w:rsidRDefault="00BC60DC" w:rsidP="00BC60DC">
      <w:pPr>
        <w:numPr>
          <w:ilvl w:val="0"/>
          <w:numId w:val="4"/>
        </w:numPr>
        <w:suppressAutoHyphens w:val="0"/>
        <w:spacing w:after="120"/>
        <w:ind w:left="284" w:hanging="284"/>
        <w:jc w:val="both"/>
      </w:pPr>
      <w:r>
        <w:rPr>
          <w:rFonts w:ascii="Arial" w:hAnsi="Arial" w:cs="Arial"/>
          <w:bCs/>
          <w:sz w:val="22"/>
          <w:szCs w:val="22"/>
        </w:rPr>
        <w:t>No caso das patentes deverá obrigatoriamente ser informado o IP;</w:t>
      </w:r>
    </w:p>
    <w:p w:rsidR="00BC60DC" w:rsidRPr="00763721" w:rsidRDefault="00BC60DC" w:rsidP="00BC60DC">
      <w:pPr>
        <w:numPr>
          <w:ilvl w:val="0"/>
          <w:numId w:val="4"/>
        </w:numPr>
        <w:suppressAutoHyphens w:val="0"/>
        <w:spacing w:after="120"/>
        <w:ind w:left="284" w:hanging="284"/>
        <w:jc w:val="both"/>
      </w:pPr>
      <w:r>
        <w:rPr>
          <w:rFonts w:ascii="Arial" w:hAnsi="Arial" w:cs="Arial"/>
          <w:bCs/>
          <w:sz w:val="22"/>
          <w:szCs w:val="22"/>
        </w:rPr>
        <w:t xml:space="preserve">Toda produção bibliográfica ou técnica </w:t>
      </w:r>
      <w:r>
        <w:rPr>
          <w:rFonts w:ascii="Arial" w:hAnsi="Arial" w:cs="Arial"/>
          <w:sz w:val="22"/>
          <w:szCs w:val="22"/>
        </w:rPr>
        <w:t>devidamente comprovada deverá estar contemplada nas áreas do conhecimento relativas à formação exigida para o candidato no processo seletivo para ingresso no Mestrado em Bioenergia</w:t>
      </w:r>
      <w:bookmarkStart w:id="0" w:name="_1477901325"/>
      <w:bookmarkEnd w:id="0"/>
    </w:p>
    <w:p w:rsidR="00BC60DC" w:rsidRDefault="00BC60DC" w:rsidP="00BC60DC">
      <w:pPr>
        <w:suppressAutoHyphens w:val="0"/>
        <w:spacing w:after="120"/>
        <w:jc w:val="both"/>
        <w:rPr>
          <w:rFonts w:ascii="Arial" w:hAnsi="Arial" w:cs="Arial"/>
          <w:sz w:val="22"/>
          <w:szCs w:val="22"/>
        </w:rPr>
      </w:pPr>
    </w:p>
    <w:p w:rsidR="00BC60DC" w:rsidRDefault="00BC60DC" w:rsidP="00BC60DC">
      <w:pPr>
        <w:suppressAutoHyphens w:val="0"/>
        <w:spacing w:after="120"/>
        <w:jc w:val="both"/>
        <w:rPr>
          <w:rFonts w:ascii="Arial" w:hAnsi="Arial" w:cs="Arial"/>
          <w:sz w:val="22"/>
          <w:szCs w:val="22"/>
        </w:rPr>
      </w:pPr>
    </w:p>
    <w:p w:rsidR="00BC60DC" w:rsidRDefault="00BC60DC" w:rsidP="00BC60DC">
      <w:pPr>
        <w:suppressAutoHyphens w:val="0"/>
        <w:spacing w:after="120"/>
        <w:jc w:val="both"/>
        <w:rPr>
          <w:rFonts w:ascii="Arial" w:hAnsi="Arial" w:cs="Arial"/>
          <w:sz w:val="22"/>
          <w:szCs w:val="22"/>
        </w:rPr>
      </w:pPr>
    </w:p>
    <w:p w:rsidR="00BC60DC" w:rsidRDefault="00BC60DC" w:rsidP="00BC60DC">
      <w:pPr>
        <w:suppressAutoHyphens w:val="0"/>
        <w:spacing w:after="120"/>
        <w:jc w:val="both"/>
        <w:rPr>
          <w:rFonts w:ascii="Arial" w:hAnsi="Arial" w:cs="Arial"/>
          <w:sz w:val="22"/>
          <w:szCs w:val="22"/>
        </w:rPr>
      </w:pPr>
    </w:p>
    <w:p w:rsidR="00926195" w:rsidRPr="00926195" w:rsidRDefault="00926195" w:rsidP="00D3082A">
      <w:pPr>
        <w:autoSpaceDE w:val="0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sectPr w:rsidR="00926195" w:rsidRPr="00926195" w:rsidSect="004E7A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851" w:footer="141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9C4" w:rsidRDefault="00DD79C4">
      <w:r>
        <w:separator/>
      </w:r>
    </w:p>
  </w:endnote>
  <w:endnote w:type="continuationSeparator" w:id="0">
    <w:p w:rsidR="00DD79C4" w:rsidRDefault="00DD7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Chancery">
    <w:altName w:val="Monotype Corsiva"/>
    <w:charset w:val="00"/>
    <w:family w:val="roman"/>
    <w:pitch w:val="variable"/>
    <w:sig w:usb0="00000000" w:usb1="00000000" w:usb2="00000000" w:usb3="00000000" w:csb0="0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Serif">
    <w:panose1 w:val="04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86D" w:rsidRDefault="00BC586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86D" w:rsidRDefault="00BC586D">
    <w:pPr>
      <w:pStyle w:val="Rodap"/>
      <w:jc w:val="center"/>
    </w:pPr>
    <w:r>
      <w:rPr>
        <w:sz w:val="16"/>
      </w:rPr>
      <w:t xml:space="preserve">Campus Universitário - Av. Colombo, 5790 - Bloco D-90 – sala 122 - CEP 87020-900 – Maringá - </w:t>
    </w:r>
    <w:proofErr w:type="gramStart"/>
    <w:r>
      <w:rPr>
        <w:sz w:val="16"/>
      </w:rPr>
      <w:t>PR</w:t>
    </w:r>
    <w:proofErr w:type="gramEnd"/>
  </w:p>
  <w:p w:rsidR="00BC586D" w:rsidRDefault="00BC586D">
    <w:pPr>
      <w:pStyle w:val="Rodap"/>
      <w:jc w:val="center"/>
    </w:pPr>
    <w:r>
      <w:rPr>
        <w:sz w:val="16"/>
      </w:rPr>
      <w:t>Fone: (XX)</w:t>
    </w:r>
    <w:proofErr w:type="gramStart"/>
    <w:r>
      <w:rPr>
        <w:sz w:val="16"/>
      </w:rPr>
      <w:t xml:space="preserve">  </w:t>
    </w:r>
    <w:proofErr w:type="gramEnd"/>
    <w:r>
      <w:rPr>
        <w:sz w:val="16"/>
      </w:rPr>
      <w:t>44   3011-4778</w:t>
    </w:r>
  </w:p>
  <w:p w:rsidR="00BC586D" w:rsidRDefault="00560C5E" w:rsidP="00A51C80">
    <w:pPr>
      <w:pStyle w:val="Rodap"/>
      <w:jc w:val="center"/>
    </w:pPr>
    <w:hyperlink r:id="rId1" w:history="1">
      <w:r w:rsidR="00BC586D">
        <w:rPr>
          <w:rStyle w:val="Hyperlink"/>
        </w:rPr>
        <w:t>www.deq.uem.br</w:t>
      </w:r>
    </w:hyperlink>
    <w:r w:rsidR="00BC586D">
      <w:t>/</w:t>
    </w:r>
    <w:proofErr w:type="gramStart"/>
    <w:r w:rsidR="00BC586D">
      <w:t>ppb</w:t>
    </w:r>
    <w:proofErr w:type="gramEnd"/>
    <w:r w:rsidR="00BC586D">
      <w:rPr>
        <w:sz w:val="16"/>
      </w:rPr>
      <w:t xml:space="preserve">          e-mail: sec-ppb@uem.br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86D" w:rsidRDefault="00BC586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9C4" w:rsidRDefault="00DD79C4">
      <w:r>
        <w:separator/>
      </w:r>
    </w:p>
  </w:footnote>
  <w:footnote w:type="continuationSeparator" w:id="0">
    <w:p w:rsidR="00DD79C4" w:rsidRDefault="00DD7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86D" w:rsidRDefault="00BC586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86D" w:rsidRDefault="00560C5E">
    <w:pPr>
      <w:pStyle w:val="Cabealho"/>
      <w:tabs>
        <w:tab w:val="clear" w:pos="4419"/>
        <w:tab w:val="clear" w:pos="8838"/>
        <w:tab w:val="center" w:pos="4253"/>
        <w:tab w:val="left" w:pos="7938"/>
        <w:tab w:val="right" w:pos="9781"/>
      </w:tabs>
      <w:ind w:right="-555"/>
      <w:jc w:val="both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left:0;text-align:left;margin-left:51.75pt;margin-top:.55pt;width:248.45pt;height:30.45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" stroked="f">
          <v:fill opacity="0"/>
          <v:textbox style="mso-next-textbox:#Text Box 2" inset=".1pt,.1pt,.1pt,.1pt">
            <w:txbxContent>
              <w:p w:rsidR="00BC586D" w:rsidRDefault="00BC586D">
                <w:pPr>
                  <w:jc w:val="center"/>
                </w:pPr>
                <w:r>
                  <w:object w:dxaOrig="7306" w:dyaOrig="616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248.25pt;height:30.75pt" o:ole="" filled="t">
                      <v:fill color2="black"/>
                      <v:imagedata r:id="rId1" o:title="" croptop="-106f" cropbottom="-106f" cropleft="-8f" cropright="-8f"/>
                    </v:shape>
                    <o:OLEObject Type="Embed" ProgID="Word.Picture.8" ShapeID="_x0000_i1025" DrawAspect="Content" ObjectID="_1769499095" r:id="rId2"/>
                  </w:object>
                </w:r>
              </w:p>
            </w:txbxContent>
          </v:textbox>
        </v:shape>
      </w:pict>
    </w:r>
    <w:r w:rsidR="00441016">
      <w:rPr>
        <w:noProof/>
        <w:lang w:eastAsia="pt-BR"/>
      </w:rPr>
      <w:drawing>
        <wp:inline distT="0" distB="0" distL="0" distR="0">
          <wp:extent cx="628650" cy="571500"/>
          <wp:effectExtent l="0" t="0" r="0" b="0"/>
          <wp:docPr id="1516074065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 l="-50" t="-52" r="-50" b="-52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71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BC586D">
      <w:tab/>
    </w:r>
    <w:r w:rsidR="00BC586D">
      <w:rPr>
        <w:b/>
        <w:smallCaps/>
        <w:sz w:val="24"/>
      </w:rPr>
      <w:t>Programa de Pós-Graduação em Bioenergia</w:t>
    </w:r>
    <w:r w:rsidR="00BC586D">
      <w:tab/>
    </w:r>
    <w:r w:rsidR="00BC586D">
      <w:rPr>
        <w:noProof/>
        <w:lang w:eastAsia="pt-BR"/>
      </w:rPr>
      <w:drawing>
        <wp:inline distT="0" distB="0" distL="0" distR="0">
          <wp:extent cx="514350" cy="504825"/>
          <wp:effectExtent l="1905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-41" t="-47" r="-41" b="-47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04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86D" w:rsidRDefault="00BC586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ECABB48"/>
    <w:lvl w:ilvl="0">
      <w:start w:val="1"/>
      <w:numFmt w:val="bullet"/>
      <w:lvlText w:val=""/>
      <w:lvlJc w:val="left"/>
      <w:pPr>
        <w:tabs>
          <w:tab w:val="num" w:pos="-76"/>
        </w:tabs>
        <w:ind w:left="-76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1004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364"/>
        </w:tabs>
        <w:ind w:left="1724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084"/>
        </w:tabs>
        <w:ind w:left="2444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04"/>
        </w:tabs>
        <w:ind w:left="3164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524"/>
        </w:tabs>
        <w:ind w:left="3884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244"/>
        </w:tabs>
        <w:ind w:left="4604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964"/>
        </w:tabs>
        <w:ind w:left="5324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68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Times New Roman" w:cs="Arial" w:hint="default"/>
        <w:color w:val="000000"/>
        <w:sz w:val="22"/>
      </w:rPr>
    </w:lvl>
  </w:abstractNum>
  <w:abstractNum w:abstractNumId="4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4863BB5"/>
    <w:multiLevelType w:val="hybridMultilevel"/>
    <w:tmpl w:val="1BE0B3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8A632C"/>
    <w:multiLevelType w:val="hybridMultilevel"/>
    <w:tmpl w:val="A3FEB0D6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C44384C"/>
    <w:multiLevelType w:val="hybridMultilevel"/>
    <w:tmpl w:val="F2288524"/>
    <w:lvl w:ilvl="0" w:tplc="20DAA0B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04740"/>
    <w:multiLevelType w:val="hybridMultilevel"/>
    <w:tmpl w:val="F7DEAA64"/>
    <w:lvl w:ilvl="0" w:tplc="C3180BAA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30244E6"/>
    <w:multiLevelType w:val="hybridMultilevel"/>
    <w:tmpl w:val="8F308B3A"/>
    <w:lvl w:ilvl="0" w:tplc="AD8A0862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CE2459"/>
    <w:multiLevelType w:val="hybridMultilevel"/>
    <w:tmpl w:val="83EC9B40"/>
    <w:lvl w:ilvl="0" w:tplc="7200F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A2D4C"/>
    <w:multiLevelType w:val="hybridMultilevel"/>
    <w:tmpl w:val="51C447A6"/>
    <w:lvl w:ilvl="0" w:tplc="217870D8">
      <w:start w:val="1"/>
      <w:numFmt w:val="upperLetter"/>
      <w:lvlText w:val="%1)"/>
      <w:lvlJc w:val="left"/>
      <w:pPr>
        <w:ind w:left="1069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5D3FE4"/>
    <w:multiLevelType w:val="hybridMultilevel"/>
    <w:tmpl w:val="83EC9B40"/>
    <w:lvl w:ilvl="0" w:tplc="7200F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E20910"/>
    <w:multiLevelType w:val="hybridMultilevel"/>
    <w:tmpl w:val="A3AC93AE"/>
    <w:lvl w:ilvl="0" w:tplc="87C6165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1"/>
  </w:num>
  <w:num w:numId="8">
    <w:abstractNumId w:val="9"/>
  </w:num>
  <w:num w:numId="9">
    <w:abstractNumId w:val="7"/>
  </w:num>
  <w:num w:numId="10">
    <w:abstractNumId w:val="12"/>
  </w:num>
  <w:num w:numId="11">
    <w:abstractNumId w:val="13"/>
  </w:num>
  <w:num w:numId="12">
    <w:abstractNumId w:val="5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defaultTabStop w:val="709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F7F30"/>
    <w:rsid w:val="000567C7"/>
    <w:rsid w:val="0006398B"/>
    <w:rsid w:val="000B346C"/>
    <w:rsid w:val="001143C2"/>
    <w:rsid w:val="00117C49"/>
    <w:rsid w:val="00122AF5"/>
    <w:rsid w:val="00141E61"/>
    <w:rsid w:val="00165E35"/>
    <w:rsid w:val="00170BF2"/>
    <w:rsid w:val="00176849"/>
    <w:rsid w:val="0018511B"/>
    <w:rsid w:val="001A3B2A"/>
    <w:rsid w:val="001C5FD5"/>
    <w:rsid w:val="001C7B12"/>
    <w:rsid w:val="001D6706"/>
    <w:rsid w:val="001F7023"/>
    <w:rsid w:val="001F7F30"/>
    <w:rsid w:val="002057D4"/>
    <w:rsid w:val="00235DAD"/>
    <w:rsid w:val="002500CF"/>
    <w:rsid w:val="002555B6"/>
    <w:rsid w:val="0028295B"/>
    <w:rsid w:val="002842B9"/>
    <w:rsid w:val="00291451"/>
    <w:rsid w:val="002F21F2"/>
    <w:rsid w:val="00316DD9"/>
    <w:rsid w:val="00372D25"/>
    <w:rsid w:val="00373566"/>
    <w:rsid w:val="00383E8F"/>
    <w:rsid w:val="0038525D"/>
    <w:rsid w:val="00393372"/>
    <w:rsid w:val="003A76B2"/>
    <w:rsid w:val="003C51C8"/>
    <w:rsid w:val="003C788A"/>
    <w:rsid w:val="003E401E"/>
    <w:rsid w:val="003E72BC"/>
    <w:rsid w:val="003F4C3D"/>
    <w:rsid w:val="004377E6"/>
    <w:rsid w:val="00441016"/>
    <w:rsid w:val="00441837"/>
    <w:rsid w:val="00453871"/>
    <w:rsid w:val="004542B0"/>
    <w:rsid w:val="00456760"/>
    <w:rsid w:val="004623A4"/>
    <w:rsid w:val="00462F9B"/>
    <w:rsid w:val="00466047"/>
    <w:rsid w:val="004822BD"/>
    <w:rsid w:val="00484E35"/>
    <w:rsid w:val="00491473"/>
    <w:rsid w:val="004B49A8"/>
    <w:rsid w:val="004C2CC0"/>
    <w:rsid w:val="004E7787"/>
    <w:rsid w:val="004E7A22"/>
    <w:rsid w:val="004F02C6"/>
    <w:rsid w:val="00510AF4"/>
    <w:rsid w:val="005241B2"/>
    <w:rsid w:val="00560C5E"/>
    <w:rsid w:val="005665BF"/>
    <w:rsid w:val="00582611"/>
    <w:rsid w:val="0059027D"/>
    <w:rsid w:val="005A203B"/>
    <w:rsid w:val="005B22D7"/>
    <w:rsid w:val="005F285F"/>
    <w:rsid w:val="00610D96"/>
    <w:rsid w:val="00613298"/>
    <w:rsid w:val="0062044B"/>
    <w:rsid w:val="00630FEB"/>
    <w:rsid w:val="00632AA8"/>
    <w:rsid w:val="006334B4"/>
    <w:rsid w:val="00673629"/>
    <w:rsid w:val="00687BF0"/>
    <w:rsid w:val="006A4C9C"/>
    <w:rsid w:val="006A642A"/>
    <w:rsid w:val="006C2500"/>
    <w:rsid w:val="006D25CB"/>
    <w:rsid w:val="0070558A"/>
    <w:rsid w:val="00716BEF"/>
    <w:rsid w:val="007208C7"/>
    <w:rsid w:val="007260CF"/>
    <w:rsid w:val="0073184C"/>
    <w:rsid w:val="0074551D"/>
    <w:rsid w:val="00763721"/>
    <w:rsid w:val="00765AC7"/>
    <w:rsid w:val="007746EB"/>
    <w:rsid w:val="00774E8E"/>
    <w:rsid w:val="00794218"/>
    <w:rsid w:val="007A3E16"/>
    <w:rsid w:val="007A5A0B"/>
    <w:rsid w:val="007B24F5"/>
    <w:rsid w:val="007B5525"/>
    <w:rsid w:val="007B5ECA"/>
    <w:rsid w:val="007C3A10"/>
    <w:rsid w:val="007E2A02"/>
    <w:rsid w:val="00846420"/>
    <w:rsid w:val="00847161"/>
    <w:rsid w:val="008568B4"/>
    <w:rsid w:val="00864EC4"/>
    <w:rsid w:val="00877BDB"/>
    <w:rsid w:val="00881C64"/>
    <w:rsid w:val="00891A6D"/>
    <w:rsid w:val="008A2795"/>
    <w:rsid w:val="008B13BE"/>
    <w:rsid w:val="008B5FE2"/>
    <w:rsid w:val="008C5D1E"/>
    <w:rsid w:val="008D3B53"/>
    <w:rsid w:val="008E2607"/>
    <w:rsid w:val="008F3DAC"/>
    <w:rsid w:val="008F5B5F"/>
    <w:rsid w:val="00926195"/>
    <w:rsid w:val="00930F8B"/>
    <w:rsid w:val="00945BF4"/>
    <w:rsid w:val="00947C6B"/>
    <w:rsid w:val="0095437B"/>
    <w:rsid w:val="0096040E"/>
    <w:rsid w:val="00965C6D"/>
    <w:rsid w:val="00992075"/>
    <w:rsid w:val="009968AB"/>
    <w:rsid w:val="009A3B8B"/>
    <w:rsid w:val="009C0BA0"/>
    <w:rsid w:val="009D3C8F"/>
    <w:rsid w:val="00A06572"/>
    <w:rsid w:val="00A2199C"/>
    <w:rsid w:val="00A22F79"/>
    <w:rsid w:val="00A33C23"/>
    <w:rsid w:val="00A35BD4"/>
    <w:rsid w:val="00A51C80"/>
    <w:rsid w:val="00A53130"/>
    <w:rsid w:val="00A55770"/>
    <w:rsid w:val="00AB4B23"/>
    <w:rsid w:val="00AB6372"/>
    <w:rsid w:val="00B37109"/>
    <w:rsid w:val="00B42921"/>
    <w:rsid w:val="00B47826"/>
    <w:rsid w:val="00B506B6"/>
    <w:rsid w:val="00B57FC4"/>
    <w:rsid w:val="00B8143A"/>
    <w:rsid w:val="00B85344"/>
    <w:rsid w:val="00BC586D"/>
    <w:rsid w:val="00BC60DC"/>
    <w:rsid w:val="00BE1F7A"/>
    <w:rsid w:val="00BF3F5A"/>
    <w:rsid w:val="00C15A40"/>
    <w:rsid w:val="00C35C30"/>
    <w:rsid w:val="00C52641"/>
    <w:rsid w:val="00C52829"/>
    <w:rsid w:val="00C54ABD"/>
    <w:rsid w:val="00C71258"/>
    <w:rsid w:val="00C71FFC"/>
    <w:rsid w:val="00C77BCE"/>
    <w:rsid w:val="00C820E4"/>
    <w:rsid w:val="00C90895"/>
    <w:rsid w:val="00C9146E"/>
    <w:rsid w:val="00C94776"/>
    <w:rsid w:val="00CE5F59"/>
    <w:rsid w:val="00CF418F"/>
    <w:rsid w:val="00D043C8"/>
    <w:rsid w:val="00D07173"/>
    <w:rsid w:val="00D3082A"/>
    <w:rsid w:val="00D46F4E"/>
    <w:rsid w:val="00D5035F"/>
    <w:rsid w:val="00D96103"/>
    <w:rsid w:val="00DD1469"/>
    <w:rsid w:val="00DD1CB7"/>
    <w:rsid w:val="00DD45D5"/>
    <w:rsid w:val="00DD79C4"/>
    <w:rsid w:val="00DF026B"/>
    <w:rsid w:val="00DF35BD"/>
    <w:rsid w:val="00E153EF"/>
    <w:rsid w:val="00E15C22"/>
    <w:rsid w:val="00E36211"/>
    <w:rsid w:val="00E406C4"/>
    <w:rsid w:val="00E63ECB"/>
    <w:rsid w:val="00E91EFF"/>
    <w:rsid w:val="00EE45A0"/>
    <w:rsid w:val="00EE57AB"/>
    <w:rsid w:val="00F20EBD"/>
    <w:rsid w:val="00F240EB"/>
    <w:rsid w:val="00F67ED8"/>
    <w:rsid w:val="00F77247"/>
    <w:rsid w:val="00FA3F88"/>
    <w:rsid w:val="00FA5678"/>
    <w:rsid w:val="00FC50A9"/>
    <w:rsid w:val="00FE3801"/>
    <w:rsid w:val="00FF0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44B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C71FFC"/>
    <w:pPr>
      <w:keepNext/>
      <w:numPr>
        <w:numId w:val="1"/>
      </w:numPr>
      <w:jc w:val="center"/>
      <w:outlineLvl w:val="0"/>
    </w:pPr>
    <w:rPr>
      <w:rFonts w:ascii="ZapfChancery" w:hAnsi="ZapfChancery" w:cs="ZapfChancery"/>
      <w:b/>
      <w:sz w:val="28"/>
    </w:rPr>
  </w:style>
  <w:style w:type="paragraph" w:styleId="Ttulo2">
    <w:name w:val="heading 2"/>
    <w:basedOn w:val="Normal"/>
    <w:next w:val="Normal"/>
    <w:qFormat/>
    <w:rsid w:val="00C71FFC"/>
    <w:pPr>
      <w:keepNext/>
      <w:numPr>
        <w:ilvl w:val="1"/>
        <w:numId w:val="1"/>
      </w:numPr>
      <w:jc w:val="center"/>
      <w:outlineLvl w:val="1"/>
    </w:pPr>
    <w:rPr>
      <w:sz w:val="28"/>
      <w:lang w:val="en-US"/>
    </w:rPr>
  </w:style>
  <w:style w:type="paragraph" w:styleId="Ttulo3">
    <w:name w:val="heading 3"/>
    <w:basedOn w:val="Normal"/>
    <w:next w:val="Normal"/>
    <w:qFormat/>
    <w:rsid w:val="00C71FFC"/>
    <w:pPr>
      <w:keepNext/>
      <w:numPr>
        <w:ilvl w:val="2"/>
        <w:numId w:val="1"/>
      </w:numPr>
      <w:outlineLvl w:val="2"/>
    </w:pPr>
    <w:rPr>
      <w:b/>
      <w:sz w:val="40"/>
    </w:rPr>
  </w:style>
  <w:style w:type="paragraph" w:styleId="Ttulo4">
    <w:name w:val="heading 4"/>
    <w:basedOn w:val="Normal"/>
    <w:next w:val="Normal"/>
    <w:qFormat/>
    <w:rsid w:val="00C71FFC"/>
    <w:pPr>
      <w:keepNext/>
      <w:numPr>
        <w:ilvl w:val="3"/>
        <w:numId w:val="1"/>
      </w:numPr>
      <w:tabs>
        <w:tab w:val="center" w:pos="1843"/>
        <w:tab w:val="center" w:pos="7088"/>
      </w:tabs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C71FFC"/>
    <w:pPr>
      <w:keepNext/>
      <w:numPr>
        <w:ilvl w:val="4"/>
        <w:numId w:val="1"/>
      </w:numPr>
      <w:outlineLvl w:val="4"/>
    </w:pPr>
    <w:rPr>
      <w:rFonts w:ascii="Monotype Corsiva" w:hAnsi="Monotype Corsiva" w:cs="Monotype Corsiva"/>
      <w:b/>
      <w:sz w:val="28"/>
    </w:rPr>
  </w:style>
  <w:style w:type="paragraph" w:styleId="Ttulo6">
    <w:name w:val="heading 6"/>
    <w:basedOn w:val="Normal"/>
    <w:next w:val="Normal"/>
    <w:qFormat/>
    <w:rsid w:val="00C71FFC"/>
    <w:pPr>
      <w:keepNext/>
      <w:numPr>
        <w:ilvl w:val="5"/>
        <w:numId w:val="1"/>
      </w:numPr>
      <w:outlineLvl w:val="5"/>
    </w:pPr>
    <w:rPr>
      <w:sz w:val="36"/>
    </w:rPr>
  </w:style>
  <w:style w:type="paragraph" w:styleId="Ttulo8">
    <w:name w:val="heading 8"/>
    <w:basedOn w:val="Normal"/>
    <w:next w:val="Normal"/>
    <w:qFormat/>
    <w:rsid w:val="00C71FF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C71FFC"/>
    <w:rPr>
      <w:rFonts w:ascii="Arial" w:hAnsi="Arial" w:cs="Arial"/>
      <w:b/>
      <w:bCs/>
      <w:sz w:val="22"/>
      <w:szCs w:val="22"/>
    </w:rPr>
  </w:style>
  <w:style w:type="character" w:customStyle="1" w:styleId="WW8Num1z1">
    <w:name w:val="WW8Num1z1"/>
    <w:rsid w:val="00C71FFC"/>
  </w:style>
  <w:style w:type="character" w:customStyle="1" w:styleId="WW8Num1z2">
    <w:name w:val="WW8Num1z2"/>
    <w:rsid w:val="00C71FFC"/>
  </w:style>
  <w:style w:type="character" w:customStyle="1" w:styleId="WW8Num1z3">
    <w:name w:val="WW8Num1z3"/>
    <w:rsid w:val="00C71FFC"/>
  </w:style>
  <w:style w:type="character" w:customStyle="1" w:styleId="WW8Num1z4">
    <w:name w:val="WW8Num1z4"/>
    <w:rsid w:val="00C71FFC"/>
  </w:style>
  <w:style w:type="character" w:customStyle="1" w:styleId="WW8Num1z5">
    <w:name w:val="WW8Num1z5"/>
    <w:rsid w:val="00C71FFC"/>
  </w:style>
  <w:style w:type="character" w:customStyle="1" w:styleId="WW8Num1z6">
    <w:name w:val="WW8Num1z6"/>
    <w:rsid w:val="00C71FFC"/>
  </w:style>
  <w:style w:type="character" w:customStyle="1" w:styleId="WW8Num1z7">
    <w:name w:val="WW8Num1z7"/>
    <w:rsid w:val="00C71FFC"/>
  </w:style>
  <w:style w:type="character" w:customStyle="1" w:styleId="WW8Num1z8">
    <w:name w:val="WW8Num1z8"/>
    <w:rsid w:val="00C71FFC"/>
  </w:style>
  <w:style w:type="character" w:customStyle="1" w:styleId="WW8Num2z0">
    <w:name w:val="WW8Num2z0"/>
    <w:rsid w:val="00C71FFC"/>
    <w:rPr>
      <w:rFonts w:ascii="Arial" w:hAnsi="Arial" w:cs="Arial"/>
      <w:b/>
      <w:bCs/>
      <w:sz w:val="22"/>
      <w:szCs w:val="22"/>
    </w:rPr>
  </w:style>
  <w:style w:type="character" w:customStyle="1" w:styleId="WW8Num2z1">
    <w:name w:val="WW8Num2z1"/>
    <w:rsid w:val="00C71FFC"/>
  </w:style>
  <w:style w:type="character" w:customStyle="1" w:styleId="WW8Num2z2">
    <w:name w:val="WW8Num2z2"/>
    <w:rsid w:val="00C71FFC"/>
  </w:style>
  <w:style w:type="character" w:customStyle="1" w:styleId="WW8Num2z3">
    <w:name w:val="WW8Num2z3"/>
    <w:rsid w:val="00C71FFC"/>
  </w:style>
  <w:style w:type="character" w:customStyle="1" w:styleId="WW8Num2z4">
    <w:name w:val="WW8Num2z4"/>
    <w:rsid w:val="00C71FFC"/>
  </w:style>
  <w:style w:type="character" w:customStyle="1" w:styleId="WW8Num2z5">
    <w:name w:val="WW8Num2z5"/>
    <w:rsid w:val="00C71FFC"/>
  </w:style>
  <w:style w:type="character" w:customStyle="1" w:styleId="WW8Num2z6">
    <w:name w:val="WW8Num2z6"/>
    <w:rsid w:val="00C71FFC"/>
  </w:style>
  <w:style w:type="character" w:customStyle="1" w:styleId="WW8Num2z7">
    <w:name w:val="WW8Num2z7"/>
    <w:rsid w:val="00C71FFC"/>
  </w:style>
  <w:style w:type="character" w:customStyle="1" w:styleId="WW8Num2z8">
    <w:name w:val="WW8Num2z8"/>
    <w:rsid w:val="00C71FFC"/>
  </w:style>
  <w:style w:type="character" w:customStyle="1" w:styleId="WW8Num3z0">
    <w:name w:val="WW8Num3z0"/>
    <w:rsid w:val="00C71FFC"/>
    <w:rPr>
      <w:rFonts w:eastAsia="Times New Roman" w:cs="Arial" w:hint="default"/>
      <w:color w:val="000000"/>
      <w:sz w:val="22"/>
    </w:rPr>
  </w:style>
  <w:style w:type="character" w:customStyle="1" w:styleId="WW8Num4z0">
    <w:name w:val="WW8Num4z0"/>
    <w:rsid w:val="00C71FFC"/>
    <w:rPr>
      <w:rFonts w:cs="Arial"/>
    </w:rPr>
  </w:style>
  <w:style w:type="character" w:customStyle="1" w:styleId="WW8Num5z0">
    <w:name w:val="WW8Num5z0"/>
    <w:rsid w:val="00C71FFC"/>
    <w:rPr>
      <w:rFonts w:cs="Arial"/>
    </w:rPr>
  </w:style>
  <w:style w:type="character" w:customStyle="1" w:styleId="WW8Num5z1">
    <w:name w:val="WW8Num5z1"/>
    <w:rsid w:val="00C71FFC"/>
  </w:style>
  <w:style w:type="character" w:customStyle="1" w:styleId="WW8Num5z2">
    <w:name w:val="WW8Num5z2"/>
    <w:rsid w:val="00C71FFC"/>
  </w:style>
  <w:style w:type="character" w:customStyle="1" w:styleId="WW8Num5z3">
    <w:name w:val="WW8Num5z3"/>
    <w:rsid w:val="00C71FFC"/>
  </w:style>
  <w:style w:type="character" w:customStyle="1" w:styleId="WW8Num5z4">
    <w:name w:val="WW8Num5z4"/>
    <w:rsid w:val="00C71FFC"/>
  </w:style>
  <w:style w:type="character" w:customStyle="1" w:styleId="WW8Num5z5">
    <w:name w:val="WW8Num5z5"/>
    <w:rsid w:val="00C71FFC"/>
  </w:style>
  <w:style w:type="character" w:customStyle="1" w:styleId="WW8Num5z6">
    <w:name w:val="WW8Num5z6"/>
    <w:rsid w:val="00C71FFC"/>
  </w:style>
  <w:style w:type="character" w:customStyle="1" w:styleId="WW8Num5z7">
    <w:name w:val="WW8Num5z7"/>
    <w:rsid w:val="00C71FFC"/>
  </w:style>
  <w:style w:type="character" w:customStyle="1" w:styleId="WW8Num5z8">
    <w:name w:val="WW8Num5z8"/>
    <w:rsid w:val="00C71FFC"/>
  </w:style>
  <w:style w:type="character" w:customStyle="1" w:styleId="Fontepargpadro5">
    <w:name w:val="Fonte parág. padrão5"/>
    <w:rsid w:val="00C71FFC"/>
  </w:style>
  <w:style w:type="character" w:customStyle="1" w:styleId="WW8Num3z1">
    <w:name w:val="WW8Num3z1"/>
    <w:rsid w:val="00C71FFC"/>
  </w:style>
  <w:style w:type="character" w:customStyle="1" w:styleId="WW8Num3z2">
    <w:name w:val="WW8Num3z2"/>
    <w:rsid w:val="00C71FFC"/>
  </w:style>
  <w:style w:type="character" w:customStyle="1" w:styleId="WW8Num3z3">
    <w:name w:val="WW8Num3z3"/>
    <w:rsid w:val="00C71FFC"/>
  </w:style>
  <w:style w:type="character" w:customStyle="1" w:styleId="WW8Num3z4">
    <w:name w:val="WW8Num3z4"/>
    <w:rsid w:val="00C71FFC"/>
  </w:style>
  <w:style w:type="character" w:customStyle="1" w:styleId="WW8Num3z5">
    <w:name w:val="WW8Num3z5"/>
    <w:rsid w:val="00C71FFC"/>
  </w:style>
  <w:style w:type="character" w:customStyle="1" w:styleId="WW8Num3z6">
    <w:name w:val="WW8Num3z6"/>
    <w:rsid w:val="00C71FFC"/>
  </w:style>
  <w:style w:type="character" w:customStyle="1" w:styleId="WW8Num3z7">
    <w:name w:val="WW8Num3z7"/>
    <w:rsid w:val="00C71FFC"/>
  </w:style>
  <w:style w:type="character" w:customStyle="1" w:styleId="WW8Num3z8">
    <w:name w:val="WW8Num3z8"/>
    <w:rsid w:val="00C71FFC"/>
  </w:style>
  <w:style w:type="character" w:customStyle="1" w:styleId="WW8Num4z1">
    <w:name w:val="WW8Num4z1"/>
    <w:rsid w:val="00C71FFC"/>
  </w:style>
  <w:style w:type="character" w:customStyle="1" w:styleId="WW8Num4z2">
    <w:name w:val="WW8Num4z2"/>
    <w:rsid w:val="00C71FFC"/>
  </w:style>
  <w:style w:type="character" w:customStyle="1" w:styleId="WW8Num4z3">
    <w:name w:val="WW8Num4z3"/>
    <w:rsid w:val="00C71FFC"/>
  </w:style>
  <w:style w:type="character" w:customStyle="1" w:styleId="WW8Num4z4">
    <w:name w:val="WW8Num4z4"/>
    <w:rsid w:val="00C71FFC"/>
  </w:style>
  <w:style w:type="character" w:customStyle="1" w:styleId="WW8Num4z5">
    <w:name w:val="WW8Num4z5"/>
    <w:rsid w:val="00C71FFC"/>
  </w:style>
  <w:style w:type="character" w:customStyle="1" w:styleId="WW8Num4z6">
    <w:name w:val="WW8Num4z6"/>
    <w:rsid w:val="00C71FFC"/>
  </w:style>
  <w:style w:type="character" w:customStyle="1" w:styleId="WW8Num4z7">
    <w:name w:val="WW8Num4z7"/>
    <w:rsid w:val="00C71FFC"/>
  </w:style>
  <w:style w:type="character" w:customStyle="1" w:styleId="WW8Num4z8">
    <w:name w:val="WW8Num4z8"/>
    <w:rsid w:val="00C71FFC"/>
  </w:style>
  <w:style w:type="character" w:customStyle="1" w:styleId="WW8Num6z0">
    <w:name w:val="WW8Num6z0"/>
    <w:rsid w:val="00C71FFC"/>
    <w:rPr>
      <w:rFonts w:hint="default"/>
    </w:rPr>
  </w:style>
  <w:style w:type="character" w:customStyle="1" w:styleId="WW8Num6z1">
    <w:name w:val="WW8Num6z1"/>
    <w:rsid w:val="00C71FFC"/>
  </w:style>
  <w:style w:type="character" w:customStyle="1" w:styleId="WW8Num6z2">
    <w:name w:val="WW8Num6z2"/>
    <w:rsid w:val="00C71FFC"/>
  </w:style>
  <w:style w:type="character" w:customStyle="1" w:styleId="WW8Num6z3">
    <w:name w:val="WW8Num6z3"/>
    <w:rsid w:val="00C71FFC"/>
  </w:style>
  <w:style w:type="character" w:customStyle="1" w:styleId="WW8Num6z4">
    <w:name w:val="WW8Num6z4"/>
    <w:rsid w:val="00C71FFC"/>
  </w:style>
  <w:style w:type="character" w:customStyle="1" w:styleId="WW8Num6z5">
    <w:name w:val="WW8Num6z5"/>
    <w:rsid w:val="00C71FFC"/>
  </w:style>
  <w:style w:type="character" w:customStyle="1" w:styleId="WW8Num6z6">
    <w:name w:val="WW8Num6z6"/>
    <w:rsid w:val="00C71FFC"/>
  </w:style>
  <w:style w:type="character" w:customStyle="1" w:styleId="WW8Num6z7">
    <w:name w:val="WW8Num6z7"/>
    <w:rsid w:val="00C71FFC"/>
  </w:style>
  <w:style w:type="character" w:customStyle="1" w:styleId="WW8Num6z8">
    <w:name w:val="WW8Num6z8"/>
    <w:rsid w:val="00C71FFC"/>
  </w:style>
  <w:style w:type="character" w:customStyle="1" w:styleId="WW8Num7z0">
    <w:name w:val="WW8Num7z0"/>
    <w:rsid w:val="00C71FFC"/>
  </w:style>
  <w:style w:type="character" w:customStyle="1" w:styleId="WW8Num7z1">
    <w:name w:val="WW8Num7z1"/>
    <w:rsid w:val="00C71FFC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C71FFC"/>
  </w:style>
  <w:style w:type="character" w:customStyle="1" w:styleId="WW8Num7z3">
    <w:name w:val="WW8Num7z3"/>
    <w:rsid w:val="00C71FFC"/>
  </w:style>
  <w:style w:type="character" w:customStyle="1" w:styleId="WW8Num7z4">
    <w:name w:val="WW8Num7z4"/>
    <w:rsid w:val="00C71FFC"/>
  </w:style>
  <w:style w:type="character" w:customStyle="1" w:styleId="WW8Num7z5">
    <w:name w:val="WW8Num7z5"/>
    <w:rsid w:val="00C71FFC"/>
  </w:style>
  <w:style w:type="character" w:customStyle="1" w:styleId="WW8Num7z6">
    <w:name w:val="WW8Num7z6"/>
    <w:rsid w:val="00C71FFC"/>
  </w:style>
  <w:style w:type="character" w:customStyle="1" w:styleId="WW8Num7z7">
    <w:name w:val="WW8Num7z7"/>
    <w:rsid w:val="00C71FFC"/>
  </w:style>
  <w:style w:type="character" w:customStyle="1" w:styleId="WW8Num7z8">
    <w:name w:val="WW8Num7z8"/>
    <w:rsid w:val="00C71FFC"/>
  </w:style>
  <w:style w:type="character" w:customStyle="1" w:styleId="WW8Num8z0">
    <w:name w:val="WW8Num8z0"/>
    <w:rsid w:val="00C71FFC"/>
  </w:style>
  <w:style w:type="character" w:customStyle="1" w:styleId="WW8Num8z1">
    <w:name w:val="WW8Num8z1"/>
    <w:rsid w:val="00C71FFC"/>
  </w:style>
  <w:style w:type="character" w:customStyle="1" w:styleId="WW8Num8z2">
    <w:name w:val="WW8Num8z2"/>
    <w:rsid w:val="00C71FFC"/>
  </w:style>
  <w:style w:type="character" w:customStyle="1" w:styleId="WW8Num8z3">
    <w:name w:val="WW8Num8z3"/>
    <w:rsid w:val="00C71FFC"/>
  </w:style>
  <w:style w:type="character" w:customStyle="1" w:styleId="WW8Num8z4">
    <w:name w:val="WW8Num8z4"/>
    <w:rsid w:val="00C71FFC"/>
  </w:style>
  <w:style w:type="character" w:customStyle="1" w:styleId="WW8Num8z5">
    <w:name w:val="WW8Num8z5"/>
    <w:rsid w:val="00C71FFC"/>
  </w:style>
  <w:style w:type="character" w:customStyle="1" w:styleId="WW8Num8z6">
    <w:name w:val="WW8Num8z6"/>
    <w:rsid w:val="00C71FFC"/>
  </w:style>
  <w:style w:type="character" w:customStyle="1" w:styleId="WW8Num8z7">
    <w:name w:val="WW8Num8z7"/>
    <w:rsid w:val="00C71FFC"/>
  </w:style>
  <w:style w:type="character" w:customStyle="1" w:styleId="WW8Num8z8">
    <w:name w:val="WW8Num8z8"/>
    <w:rsid w:val="00C71FFC"/>
  </w:style>
  <w:style w:type="character" w:customStyle="1" w:styleId="WW8Num9z0">
    <w:name w:val="WW8Num9z0"/>
    <w:rsid w:val="00C71FFC"/>
    <w:rPr>
      <w:rFonts w:cs="Arial"/>
    </w:rPr>
  </w:style>
  <w:style w:type="character" w:customStyle="1" w:styleId="WW8Num9z1">
    <w:name w:val="WW8Num9z1"/>
    <w:rsid w:val="00C71FFC"/>
  </w:style>
  <w:style w:type="character" w:customStyle="1" w:styleId="WW8Num9z2">
    <w:name w:val="WW8Num9z2"/>
    <w:rsid w:val="00C71FFC"/>
  </w:style>
  <w:style w:type="character" w:customStyle="1" w:styleId="WW8Num9z3">
    <w:name w:val="WW8Num9z3"/>
    <w:rsid w:val="00C71FFC"/>
  </w:style>
  <w:style w:type="character" w:customStyle="1" w:styleId="WW8Num9z4">
    <w:name w:val="WW8Num9z4"/>
    <w:rsid w:val="00C71FFC"/>
  </w:style>
  <w:style w:type="character" w:customStyle="1" w:styleId="WW8Num9z5">
    <w:name w:val="WW8Num9z5"/>
    <w:rsid w:val="00C71FFC"/>
  </w:style>
  <w:style w:type="character" w:customStyle="1" w:styleId="WW8Num9z6">
    <w:name w:val="WW8Num9z6"/>
    <w:rsid w:val="00C71FFC"/>
  </w:style>
  <w:style w:type="character" w:customStyle="1" w:styleId="WW8Num9z7">
    <w:name w:val="WW8Num9z7"/>
    <w:rsid w:val="00C71FFC"/>
  </w:style>
  <w:style w:type="character" w:customStyle="1" w:styleId="WW8Num9z8">
    <w:name w:val="WW8Num9z8"/>
    <w:rsid w:val="00C71FFC"/>
  </w:style>
  <w:style w:type="character" w:customStyle="1" w:styleId="WW8Num10z0">
    <w:name w:val="WW8Num10z0"/>
    <w:rsid w:val="00C71FFC"/>
    <w:rPr>
      <w:rFonts w:eastAsia="Times New Roman" w:hint="default"/>
      <w:color w:val="000000"/>
      <w:sz w:val="22"/>
    </w:rPr>
  </w:style>
  <w:style w:type="character" w:customStyle="1" w:styleId="WW8Num10z1">
    <w:name w:val="WW8Num10z1"/>
    <w:rsid w:val="00C71FFC"/>
  </w:style>
  <w:style w:type="character" w:customStyle="1" w:styleId="WW8Num10z2">
    <w:name w:val="WW8Num10z2"/>
    <w:rsid w:val="00C71FFC"/>
  </w:style>
  <w:style w:type="character" w:customStyle="1" w:styleId="WW8Num10z3">
    <w:name w:val="WW8Num10z3"/>
    <w:rsid w:val="00C71FFC"/>
  </w:style>
  <w:style w:type="character" w:customStyle="1" w:styleId="WW8Num10z4">
    <w:name w:val="WW8Num10z4"/>
    <w:rsid w:val="00C71FFC"/>
  </w:style>
  <w:style w:type="character" w:customStyle="1" w:styleId="WW8Num10z5">
    <w:name w:val="WW8Num10z5"/>
    <w:rsid w:val="00C71FFC"/>
  </w:style>
  <w:style w:type="character" w:customStyle="1" w:styleId="WW8Num10z6">
    <w:name w:val="WW8Num10z6"/>
    <w:rsid w:val="00C71FFC"/>
  </w:style>
  <w:style w:type="character" w:customStyle="1" w:styleId="WW8Num10z7">
    <w:name w:val="WW8Num10z7"/>
    <w:rsid w:val="00C71FFC"/>
  </w:style>
  <w:style w:type="character" w:customStyle="1" w:styleId="WW8Num10z8">
    <w:name w:val="WW8Num10z8"/>
    <w:rsid w:val="00C71FFC"/>
  </w:style>
  <w:style w:type="character" w:customStyle="1" w:styleId="WW8Num11z0">
    <w:name w:val="WW8Num11z0"/>
    <w:rsid w:val="00C71FFC"/>
  </w:style>
  <w:style w:type="character" w:customStyle="1" w:styleId="WW8Num11z1">
    <w:name w:val="WW8Num11z1"/>
    <w:rsid w:val="00C71FFC"/>
  </w:style>
  <w:style w:type="character" w:customStyle="1" w:styleId="WW8Num11z2">
    <w:name w:val="WW8Num11z2"/>
    <w:rsid w:val="00C71FFC"/>
  </w:style>
  <w:style w:type="character" w:customStyle="1" w:styleId="WW8Num11z3">
    <w:name w:val="WW8Num11z3"/>
    <w:rsid w:val="00C71FFC"/>
  </w:style>
  <w:style w:type="character" w:customStyle="1" w:styleId="WW8Num11z4">
    <w:name w:val="WW8Num11z4"/>
    <w:rsid w:val="00C71FFC"/>
  </w:style>
  <w:style w:type="character" w:customStyle="1" w:styleId="WW8Num11z5">
    <w:name w:val="WW8Num11z5"/>
    <w:rsid w:val="00C71FFC"/>
  </w:style>
  <w:style w:type="character" w:customStyle="1" w:styleId="WW8Num11z6">
    <w:name w:val="WW8Num11z6"/>
    <w:rsid w:val="00C71FFC"/>
  </w:style>
  <w:style w:type="character" w:customStyle="1" w:styleId="WW8Num11z7">
    <w:name w:val="WW8Num11z7"/>
    <w:rsid w:val="00C71FFC"/>
  </w:style>
  <w:style w:type="character" w:customStyle="1" w:styleId="WW8Num11z8">
    <w:name w:val="WW8Num11z8"/>
    <w:rsid w:val="00C71FFC"/>
  </w:style>
  <w:style w:type="character" w:customStyle="1" w:styleId="WW8NumSt2z0">
    <w:name w:val="WW8NumSt2z0"/>
    <w:rsid w:val="00C71FFC"/>
    <w:rPr>
      <w:rFonts w:ascii="Wingdings" w:hAnsi="Wingdings" w:cs="Wingdings" w:hint="default"/>
      <w:sz w:val="20"/>
    </w:rPr>
  </w:style>
  <w:style w:type="character" w:customStyle="1" w:styleId="Fontepargpadro4">
    <w:name w:val="Fonte parág. padrão4"/>
    <w:rsid w:val="00C71FFC"/>
  </w:style>
  <w:style w:type="character" w:customStyle="1" w:styleId="Fontepargpadro3">
    <w:name w:val="Fonte parág. padrão3"/>
    <w:rsid w:val="00C71FFC"/>
  </w:style>
  <w:style w:type="character" w:customStyle="1" w:styleId="WW8Num13z0">
    <w:name w:val="WW8Num13z0"/>
    <w:rsid w:val="00C71FFC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C71FFC"/>
    <w:rPr>
      <w:rFonts w:ascii="Courier New" w:hAnsi="Courier New" w:cs="Courier New"/>
    </w:rPr>
  </w:style>
  <w:style w:type="character" w:customStyle="1" w:styleId="WW8Num13z2">
    <w:name w:val="WW8Num13z2"/>
    <w:rsid w:val="00C71FFC"/>
    <w:rPr>
      <w:rFonts w:ascii="Wingdings" w:hAnsi="Wingdings" w:cs="Wingdings"/>
    </w:rPr>
  </w:style>
  <w:style w:type="character" w:customStyle="1" w:styleId="WW8Num13z3">
    <w:name w:val="WW8Num13z3"/>
    <w:rsid w:val="00C71FFC"/>
    <w:rPr>
      <w:rFonts w:ascii="Symbol" w:hAnsi="Symbol" w:cs="Symbol"/>
    </w:rPr>
  </w:style>
  <w:style w:type="character" w:customStyle="1" w:styleId="WW8Num18z0">
    <w:name w:val="WW8Num18z0"/>
    <w:rsid w:val="00C71FFC"/>
    <w:rPr>
      <w:sz w:val="24"/>
    </w:rPr>
  </w:style>
  <w:style w:type="character" w:customStyle="1" w:styleId="WW8Num20z0">
    <w:name w:val="WW8Num20z0"/>
    <w:rsid w:val="00C71FFC"/>
    <w:rPr>
      <w:rFonts w:ascii="Symbol" w:eastAsia="Times New Roman" w:hAnsi="Symbol" w:cs="Times New Roman"/>
    </w:rPr>
  </w:style>
  <w:style w:type="character" w:customStyle="1" w:styleId="WW8Num20z1">
    <w:name w:val="WW8Num20z1"/>
    <w:rsid w:val="00C71FFC"/>
    <w:rPr>
      <w:rFonts w:ascii="Courier New" w:hAnsi="Courier New" w:cs="Courier New"/>
    </w:rPr>
  </w:style>
  <w:style w:type="character" w:customStyle="1" w:styleId="WW8Num20z2">
    <w:name w:val="WW8Num20z2"/>
    <w:rsid w:val="00C71FFC"/>
    <w:rPr>
      <w:rFonts w:ascii="Wingdings" w:hAnsi="Wingdings" w:cs="Wingdings"/>
    </w:rPr>
  </w:style>
  <w:style w:type="character" w:customStyle="1" w:styleId="WW8Num20z3">
    <w:name w:val="WW8Num20z3"/>
    <w:rsid w:val="00C71FFC"/>
    <w:rPr>
      <w:rFonts w:ascii="Symbol" w:hAnsi="Symbol" w:cs="Symbol"/>
    </w:rPr>
  </w:style>
  <w:style w:type="character" w:customStyle="1" w:styleId="WW8Num23z0">
    <w:name w:val="WW8Num23z0"/>
    <w:rsid w:val="00C71FFC"/>
    <w:rPr>
      <w:b/>
      <w:i/>
    </w:rPr>
  </w:style>
  <w:style w:type="character" w:customStyle="1" w:styleId="Fontepargpadro2">
    <w:name w:val="Fonte parág. padrão2"/>
    <w:rsid w:val="00C71FFC"/>
  </w:style>
  <w:style w:type="character" w:styleId="Nmerodepgina">
    <w:name w:val="page number"/>
    <w:basedOn w:val="Fontepargpadro2"/>
    <w:rsid w:val="00C71FFC"/>
  </w:style>
  <w:style w:type="character" w:styleId="Hyperlink">
    <w:name w:val="Hyperlink"/>
    <w:rsid w:val="00C71FFC"/>
    <w:rPr>
      <w:color w:val="0000FF"/>
      <w:u w:val="single"/>
    </w:rPr>
  </w:style>
  <w:style w:type="character" w:customStyle="1" w:styleId="CorpodetextoChar">
    <w:name w:val="Corpo de texto Char"/>
    <w:rsid w:val="00C71FFC"/>
    <w:rPr>
      <w:sz w:val="28"/>
    </w:rPr>
  </w:style>
  <w:style w:type="character" w:customStyle="1" w:styleId="TextodebaloChar">
    <w:name w:val="Texto de balão Char"/>
    <w:rsid w:val="00C71FFC"/>
    <w:rPr>
      <w:rFonts w:ascii="Tahoma" w:hAnsi="Tahoma" w:cs="Tahoma"/>
      <w:sz w:val="16"/>
      <w:szCs w:val="16"/>
      <w:lang w:eastAsia="zh-CN"/>
    </w:rPr>
  </w:style>
  <w:style w:type="character" w:customStyle="1" w:styleId="RodapChar">
    <w:name w:val="Rodapé Char"/>
    <w:rsid w:val="00C71FFC"/>
    <w:rPr>
      <w:lang w:eastAsia="zh-CN"/>
    </w:rPr>
  </w:style>
  <w:style w:type="character" w:customStyle="1" w:styleId="Corpodetexto2Char">
    <w:name w:val="Corpo de texto 2 Char"/>
    <w:rsid w:val="00C71FFC"/>
    <w:rPr>
      <w:lang w:eastAsia="zh-CN"/>
    </w:rPr>
  </w:style>
  <w:style w:type="character" w:customStyle="1" w:styleId="apple-style-span">
    <w:name w:val="apple-style-span"/>
    <w:rsid w:val="00C71FFC"/>
  </w:style>
  <w:style w:type="character" w:customStyle="1" w:styleId="texto1">
    <w:name w:val="texto1"/>
    <w:rsid w:val="00C71FFC"/>
    <w:rPr>
      <w:color w:val="666666"/>
      <w:sz w:val="17"/>
      <w:szCs w:val="17"/>
    </w:rPr>
  </w:style>
  <w:style w:type="character" w:styleId="nfase">
    <w:name w:val="Emphasis"/>
    <w:qFormat/>
    <w:rsid w:val="00C71FFC"/>
    <w:rPr>
      <w:b/>
      <w:bCs/>
      <w:i w:val="0"/>
      <w:iCs w:val="0"/>
    </w:rPr>
  </w:style>
  <w:style w:type="character" w:customStyle="1" w:styleId="Corpodetexto3Char">
    <w:name w:val="Corpo de texto 3 Char"/>
    <w:rsid w:val="00C71FFC"/>
    <w:rPr>
      <w:sz w:val="16"/>
      <w:szCs w:val="16"/>
      <w:lang w:eastAsia="zh-CN"/>
    </w:rPr>
  </w:style>
  <w:style w:type="character" w:customStyle="1" w:styleId="Ttulo2Char">
    <w:name w:val="Título 2 Char"/>
    <w:rsid w:val="00C71FFC"/>
    <w:rPr>
      <w:sz w:val="28"/>
      <w:lang w:val="en-US" w:eastAsia="zh-CN"/>
    </w:rPr>
  </w:style>
  <w:style w:type="character" w:customStyle="1" w:styleId="Ttulo8Char">
    <w:name w:val="Título 8 Char"/>
    <w:rsid w:val="00C71FFC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paragraph" w:customStyle="1" w:styleId="Ttulo40">
    <w:name w:val="Título4"/>
    <w:basedOn w:val="Normal"/>
    <w:next w:val="Corpodetexto"/>
    <w:rsid w:val="00C71FF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C71FFC"/>
    <w:rPr>
      <w:sz w:val="28"/>
    </w:rPr>
  </w:style>
  <w:style w:type="paragraph" w:styleId="Lista">
    <w:name w:val="List"/>
    <w:basedOn w:val="Corpodetexto"/>
    <w:rsid w:val="00C71FFC"/>
    <w:rPr>
      <w:rFonts w:cs="Mangal"/>
    </w:rPr>
  </w:style>
  <w:style w:type="paragraph" w:styleId="Legenda">
    <w:name w:val="caption"/>
    <w:basedOn w:val="Normal"/>
    <w:qFormat/>
    <w:rsid w:val="00C71F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C71FFC"/>
    <w:pPr>
      <w:suppressLineNumbers/>
    </w:pPr>
    <w:rPr>
      <w:rFonts w:cs="Mangal"/>
    </w:rPr>
  </w:style>
  <w:style w:type="paragraph" w:customStyle="1" w:styleId="Ttulo30">
    <w:name w:val="Título3"/>
    <w:basedOn w:val="Normal"/>
    <w:next w:val="Corpodetexto"/>
    <w:rsid w:val="00C71FF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0">
    <w:name w:val="Título2"/>
    <w:basedOn w:val="Normal"/>
    <w:next w:val="Corpodetexto"/>
    <w:rsid w:val="00C71FF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next w:val="Corpodetexto"/>
    <w:rsid w:val="00C71FFC"/>
    <w:pPr>
      <w:jc w:val="center"/>
    </w:pPr>
    <w:rPr>
      <w:b/>
      <w:sz w:val="28"/>
    </w:rPr>
  </w:style>
  <w:style w:type="paragraph" w:styleId="Cabealho">
    <w:name w:val="header"/>
    <w:basedOn w:val="Normal"/>
    <w:rsid w:val="00C71FF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71FFC"/>
    <w:pPr>
      <w:tabs>
        <w:tab w:val="center" w:pos="4419"/>
        <w:tab w:val="right" w:pos="8838"/>
      </w:tabs>
    </w:pPr>
  </w:style>
  <w:style w:type="paragraph" w:customStyle="1" w:styleId="Recuodecorpodetexto31">
    <w:name w:val="Recuo de corpo de texto 31"/>
    <w:basedOn w:val="Normal"/>
    <w:rsid w:val="00C71FFC"/>
    <w:pPr>
      <w:ind w:firstLine="1980"/>
      <w:jc w:val="both"/>
    </w:pPr>
    <w:rPr>
      <w:sz w:val="26"/>
    </w:rPr>
  </w:style>
  <w:style w:type="paragraph" w:customStyle="1" w:styleId="Textoembloco1">
    <w:name w:val="Texto em bloco1"/>
    <w:basedOn w:val="Normal"/>
    <w:rsid w:val="00C71FFC"/>
    <w:pPr>
      <w:tabs>
        <w:tab w:val="left" w:leader="dot" w:pos="5812"/>
      </w:tabs>
      <w:ind w:left="3119" w:right="3170"/>
      <w:jc w:val="both"/>
    </w:pPr>
    <w:rPr>
      <w:sz w:val="22"/>
    </w:rPr>
  </w:style>
  <w:style w:type="paragraph" w:styleId="Recuodecorpodetexto">
    <w:name w:val="Body Text Indent"/>
    <w:basedOn w:val="Normal"/>
    <w:rsid w:val="00C71FFC"/>
    <w:pPr>
      <w:ind w:firstLine="2722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1FFC"/>
    <w:pPr>
      <w:spacing w:after="240"/>
      <w:ind w:firstLine="2693"/>
      <w:jc w:val="both"/>
    </w:pPr>
    <w:rPr>
      <w:sz w:val="22"/>
    </w:rPr>
  </w:style>
  <w:style w:type="paragraph" w:customStyle="1" w:styleId="Fontepargpadro1">
    <w:name w:val="Fonte parág. padrão1"/>
    <w:next w:val="Normal"/>
    <w:rsid w:val="00C71FFC"/>
    <w:pPr>
      <w:suppressAutoHyphens/>
    </w:pPr>
    <w:rPr>
      <w:rFonts w:ascii="MS Serif" w:hAnsi="MS Serif" w:cs="MS Serif"/>
      <w:lang w:val="en-US" w:eastAsia="zh-CN"/>
    </w:rPr>
  </w:style>
  <w:style w:type="paragraph" w:styleId="Textodenotaderodap">
    <w:name w:val="footnote text"/>
    <w:basedOn w:val="Normal"/>
    <w:rsid w:val="00C71FFC"/>
    <w:rPr>
      <w:rFonts w:ascii="MS Serif" w:hAnsi="MS Serif" w:cs="MS Serif"/>
      <w:lang w:val="pt-PT"/>
    </w:rPr>
  </w:style>
  <w:style w:type="paragraph" w:styleId="Pr-formataoHTML">
    <w:name w:val="HTML Preformatted"/>
    <w:basedOn w:val="Normal"/>
    <w:rsid w:val="00C71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val="en-US"/>
    </w:rPr>
  </w:style>
  <w:style w:type="paragraph" w:customStyle="1" w:styleId="Contedodatabela">
    <w:name w:val="Conteúdo da tabela"/>
    <w:basedOn w:val="Normal"/>
    <w:rsid w:val="00C71FFC"/>
    <w:pPr>
      <w:suppressLineNumbers/>
    </w:pPr>
  </w:style>
  <w:style w:type="paragraph" w:customStyle="1" w:styleId="Ttulodetabela">
    <w:name w:val="Título de tabela"/>
    <w:basedOn w:val="Contedodatabela"/>
    <w:rsid w:val="00C71FFC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C71FFC"/>
  </w:style>
  <w:style w:type="paragraph" w:styleId="Textodebalo">
    <w:name w:val="Balloon Text"/>
    <w:basedOn w:val="Normal"/>
    <w:rsid w:val="00C71FFC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C71FFC"/>
    <w:pPr>
      <w:spacing w:after="120" w:line="480" w:lineRule="auto"/>
    </w:pPr>
  </w:style>
  <w:style w:type="paragraph" w:customStyle="1" w:styleId="Default">
    <w:name w:val="Default"/>
    <w:rsid w:val="00C71FFC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orpodetexto31">
    <w:name w:val="Corpo de texto 31"/>
    <w:basedOn w:val="Normal"/>
    <w:rsid w:val="00C71FFC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uiPriority w:val="39"/>
    <w:rsid w:val="00F77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uiPriority w:val="99"/>
    <w:semiHidden/>
    <w:unhideWhenUsed/>
    <w:rsid w:val="0074551D"/>
    <w:rPr>
      <w:color w:val="800080"/>
      <w:u w:val="single"/>
    </w:rPr>
  </w:style>
  <w:style w:type="character" w:styleId="Refdecomentrio">
    <w:name w:val="annotation reference"/>
    <w:uiPriority w:val="99"/>
    <w:semiHidden/>
    <w:unhideWhenUsed/>
    <w:rsid w:val="00AB637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6372"/>
  </w:style>
  <w:style w:type="character" w:customStyle="1" w:styleId="TextodecomentrioChar">
    <w:name w:val="Texto de comentário Char"/>
    <w:link w:val="Textodecomentrio"/>
    <w:uiPriority w:val="99"/>
    <w:semiHidden/>
    <w:rsid w:val="00AB6372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637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B6372"/>
    <w:rPr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q.uem.br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imbrado\Timbrad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A60B6-9A0B-4526-A8AF-D417DDA7D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Timbrado1</Template>
  <TotalTime>1</TotalTime>
  <Pages>3</Pages>
  <Words>979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DEQ</dc:creator>
  <cp:lastModifiedBy>Usuario</cp:lastModifiedBy>
  <cp:revision>2</cp:revision>
  <cp:lastPrinted>2024-02-15T13:30:00Z</cp:lastPrinted>
  <dcterms:created xsi:type="dcterms:W3CDTF">2024-02-15T13:45:00Z</dcterms:created>
  <dcterms:modified xsi:type="dcterms:W3CDTF">2024-02-15T13:45:00Z</dcterms:modified>
</cp:coreProperties>
</file>