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432A" w:rsidRDefault="00F0432A" w:rsidP="00F0432A">
      <w:pPr>
        <w:spacing w:line="276" w:lineRule="auto"/>
        <w:jc w:val="center"/>
        <w:rPr>
          <w:rFonts w:ascii="Arial" w:eastAsia="Arial" w:hAnsi="Arial" w:cs="Arial"/>
          <w:b/>
          <w:sz w:val="22"/>
        </w:rPr>
      </w:pPr>
    </w:p>
    <w:p w:rsidR="00F0432A" w:rsidRPr="000567C7" w:rsidRDefault="00F0432A" w:rsidP="00F0432A">
      <w:pPr>
        <w:spacing w:line="276" w:lineRule="auto"/>
        <w:jc w:val="center"/>
        <w:rPr>
          <w:rFonts w:ascii="Arial" w:eastAsia="Arial" w:hAnsi="Arial" w:cs="Arial"/>
          <w:b/>
          <w:sz w:val="22"/>
        </w:rPr>
      </w:pPr>
      <w:r w:rsidRPr="000567C7">
        <w:rPr>
          <w:rFonts w:ascii="Arial" w:eastAsia="Arial" w:hAnsi="Arial" w:cs="Arial"/>
          <w:b/>
          <w:sz w:val="22"/>
        </w:rPr>
        <w:t>ANEXO VII</w:t>
      </w:r>
    </w:p>
    <w:p w:rsidR="00F0432A" w:rsidRPr="000567C7" w:rsidRDefault="00F0432A" w:rsidP="00F0432A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F0432A" w:rsidRPr="000567C7" w:rsidRDefault="00F0432A" w:rsidP="00F0432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0567C7">
        <w:rPr>
          <w:rFonts w:ascii="Arial" w:hAnsi="Arial" w:cs="Arial"/>
          <w:b/>
          <w:bCs/>
          <w:color w:val="auto"/>
          <w:sz w:val="22"/>
          <w:szCs w:val="22"/>
        </w:rPr>
        <w:t>AUTODECLARAÇÃO DE PERTENCIMENTO ÉTNICO-RACIAL</w:t>
      </w:r>
    </w:p>
    <w:p w:rsidR="00F0432A" w:rsidRPr="000567C7" w:rsidRDefault="00F0432A" w:rsidP="00F0432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0432A" w:rsidRPr="000567C7" w:rsidRDefault="00F0432A" w:rsidP="00F0432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0432A" w:rsidRPr="000567C7" w:rsidRDefault="00F0432A" w:rsidP="00F0432A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F0432A" w:rsidRPr="000567C7" w:rsidRDefault="00F0432A" w:rsidP="00F0432A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567C7">
        <w:rPr>
          <w:rFonts w:ascii="Arial" w:hAnsi="Arial" w:cs="Arial"/>
          <w:color w:val="auto"/>
          <w:sz w:val="22"/>
          <w:szCs w:val="22"/>
        </w:rPr>
        <w:t>Eu, _________________________________________________________________________,</w:t>
      </w:r>
    </w:p>
    <w:p w:rsidR="00F0432A" w:rsidRPr="000567C7" w:rsidRDefault="00F0432A" w:rsidP="00F0432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567C7">
        <w:rPr>
          <w:rFonts w:ascii="Arial" w:hAnsi="Arial" w:cs="Arial"/>
          <w:color w:val="auto"/>
          <w:sz w:val="22"/>
          <w:szCs w:val="22"/>
        </w:rPr>
        <w:t>portador</w:t>
      </w:r>
      <w:proofErr w:type="gramEnd"/>
      <w:r w:rsidRPr="000567C7">
        <w:rPr>
          <w:rFonts w:ascii="Arial" w:hAnsi="Arial" w:cs="Arial"/>
          <w:color w:val="auto"/>
          <w:sz w:val="22"/>
          <w:szCs w:val="22"/>
        </w:rPr>
        <w:t xml:space="preserve">(a) do CPF nº ______________________ e do RG nº ___________________, para fins específicos de aderir ao Edital do Processo Seletivo do Programa de Pós-Graduação </w:t>
      </w:r>
      <w:r w:rsidRPr="000567C7">
        <w:rPr>
          <w:rFonts w:ascii="Arial" w:hAnsi="Arial" w:cs="Arial"/>
          <w:iCs/>
          <w:color w:val="auto"/>
          <w:sz w:val="22"/>
          <w:szCs w:val="22"/>
        </w:rPr>
        <w:t>Associado em Rede em Bioenergia</w:t>
      </w:r>
      <w:r w:rsidRPr="000567C7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Pr="000567C7">
        <w:rPr>
          <w:rFonts w:ascii="Arial" w:hAnsi="Arial" w:cs="Arial"/>
          <w:color w:val="auto"/>
          <w:sz w:val="22"/>
          <w:szCs w:val="22"/>
        </w:rPr>
        <w:t xml:space="preserve"> da Universidade Estadual de Maringá, em nível de </w:t>
      </w:r>
      <w:r w:rsidRPr="000567C7">
        <w:rPr>
          <w:rFonts w:ascii="Arial" w:hAnsi="Arial" w:cs="Arial"/>
          <w:sz w:val="22"/>
          <w:szCs w:val="22"/>
        </w:rPr>
        <w:t xml:space="preserve">Mestrado, declaro que sou: _________________ (preto, pardo, indígena). </w:t>
      </w:r>
    </w:p>
    <w:p w:rsidR="00F0432A" w:rsidRPr="000567C7" w:rsidRDefault="00F0432A" w:rsidP="00F0432A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0567C7">
        <w:rPr>
          <w:rFonts w:ascii="Arial" w:hAnsi="Arial" w:cs="Arial"/>
          <w:sz w:val="22"/>
          <w:szCs w:val="22"/>
        </w:rPr>
        <w:t xml:space="preserve">Declaro estar ciente de que, caso seja comprovada falsidade ou irregularidade desta declaração, a minha classificação será considerada sem efeito e sujeita às implicações das legislações vigentes*. </w:t>
      </w:r>
    </w:p>
    <w:p w:rsidR="00F0432A" w:rsidRPr="000567C7" w:rsidRDefault="00F0432A" w:rsidP="00F0432A">
      <w:pPr>
        <w:pStyle w:val="Default"/>
        <w:rPr>
          <w:rFonts w:ascii="Arial" w:hAnsi="Arial" w:cs="Arial"/>
          <w:sz w:val="22"/>
          <w:szCs w:val="22"/>
        </w:rPr>
      </w:pPr>
    </w:p>
    <w:p w:rsidR="00F0432A" w:rsidRPr="000567C7" w:rsidRDefault="00F0432A" w:rsidP="00F0432A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0567C7">
        <w:rPr>
          <w:rFonts w:ascii="Arial" w:hAnsi="Arial" w:cs="Arial"/>
          <w:sz w:val="22"/>
          <w:szCs w:val="22"/>
        </w:rPr>
        <w:t>__________</w:t>
      </w:r>
      <w:proofErr w:type="gramStart"/>
      <w:r w:rsidRPr="000567C7">
        <w:rPr>
          <w:rFonts w:ascii="Arial" w:hAnsi="Arial" w:cs="Arial"/>
          <w:sz w:val="22"/>
          <w:szCs w:val="22"/>
        </w:rPr>
        <w:t>(</w:t>
      </w:r>
      <w:proofErr w:type="gramEnd"/>
      <w:r w:rsidRPr="000567C7">
        <w:rPr>
          <w:rFonts w:ascii="Arial" w:hAnsi="Arial" w:cs="Arial"/>
          <w:sz w:val="22"/>
          <w:szCs w:val="22"/>
        </w:rPr>
        <w:t xml:space="preserve">cidade), ___ de _________________ de ______ </w:t>
      </w:r>
    </w:p>
    <w:p w:rsidR="00F0432A" w:rsidRPr="000567C7" w:rsidRDefault="00F0432A" w:rsidP="00F0432A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F0432A" w:rsidRPr="000567C7" w:rsidRDefault="00F0432A" w:rsidP="00F0432A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F0432A" w:rsidRPr="000567C7" w:rsidRDefault="00F0432A" w:rsidP="00F0432A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F0432A" w:rsidRPr="000567C7" w:rsidRDefault="00F0432A" w:rsidP="00F0432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0567C7">
        <w:rPr>
          <w:rFonts w:ascii="Arial" w:hAnsi="Arial" w:cs="Arial"/>
          <w:sz w:val="22"/>
          <w:szCs w:val="22"/>
        </w:rPr>
        <w:t>_____________________________________</w:t>
      </w:r>
    </w:p>
    <w:p w:rsidR="00F0432A" w:rsidRPr="000567C7" w:rsidRDefault="00F0432A" w:rsidP="00F0432A">
      <w:pPr>
        <w:jc w:val="center"/>
        <w:rPr>
          <w:rFonts w:ascii="Arial" w:eastAsia="Arial" w:hAnsi="Arial" w:cs="Arial"/>
          <w:sz w:val="22"/>
          <w:szCs w:val="22"/>
        </w:rPr>
      </w:pPr>
      <w:r w:rsidRPr="000567C7">
        <w:rPr>
          <w:rFonts w:ascii="Arial" w:hAnsi="Arial" w:cs="Arial"/>
          <w:sz w:val="22"/>
          <w:szCs w:val="22"/>
        </w:rPr>
        <w:t>Assinatura</w:t>
      </w:r>
    </w:p>
    <w:p w:rsidR="00F0432A" w:rsidRPr="000567C7" w:rsidRDefault="00F0432A" w:rsidP="00F043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432A" w:rsidRPr="000567C7" w:rsidRDefault="00F0432A" w:rsidP="00F0432A">
      <w:pPr>
        <w:spacing w:line="276" w:lineRule="auto"/>
        <w:jc w:val="both"/>
        <w:rPr>
          <w:rFonts w:ascii="Arial" w:eastAsia="Arial" w:hAnsi="Arial" w:cs="Arial"/>
          <w:b/>
        </w:rPr>
      </w:pPr>
      <w:r w:rsidRPr="000567C7">
        <w:rPr>
          <w:rFonts w:ascii="Arial" w:hAnsi="Arial" w:cs="Arial"/>
          <w:sz w:val="22"/>
          <w:szCs w:val="22"/>
        </w:rPr>
        <w:t>(*) Art. 299 do Código Penal: “</w:t>
      </w:r>
      <w:r w:rsidRPr="000567C7">
        <w:rPr>
          <w:rFonts w:ascii="Arial" w:eastAsia="Arial" w:hAnsi="Arial" w:cs="Arial"/>
          <w:i/>
          <w:iCs/>
          <w:color w:val="000000"/>
          <w:sz w:val="22"/>
          <w:szCs w:val="22"/>
        </w:rPr>
        <w:t>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 [...] se o documento é particular.</w:t>
      </w:r>
      <w:proofErr w:type="gramStart"/>
      <w:r w:rsidRPr="000567C7"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  <w:proofErr w:type="gramEnd"/>
    </w:p>
    <w:p w:rsidR="00F0432A" w:rsidRPr="007911E7" w:rsidRDefault="00F0432A" w:rsidP="00F0432A">
      <w:pPr>
        <w:rPr>
          <w:rFonts w:ascii="Arial" w:eastAsia="Arial" w:hAnsi="Arial" w:cs="Arial"/>
          <w:sz w:val="22"/>
          <w:szCs w:val="22"/>
        </w:rPr>
      </w:pPr>
    </w:p>
    <w:p w:rsidR="00F0432A" w:rsidRDefault="00F0432A" w:rsidP="00F0432A">
      <w:pPr>
        <w:suppressAutoHyphens w:val="0"/>
        <w:spacing w:after="120"/>
        <w:jc w:val="both"/>
      </w:pPr>
    </w:p>
    <w:p w:rsidR="00F0432A" w:rsidRDefault="00F0432A" w:rsidP="00F0432A">
      <w:pPr>
        <w:suppressAutoHyphens w:val="0"/>
        <w:spacing w:after="120"/>
        <w:jc w:val="both"/>
      </w:pPr>
    </w:p>
    <w:p w:rsidR="00F0432A" w:rsidRDefault="00F0432A" w:rsidP="00F0432A">
      <w:pPr>
        <w:suppressAutoHyphens w:val="0"/>
        <w:spacing w:after="120"/>
        <w:jc w:val="both"/>
      </w:pPr>
    </w:p>
    <w:p w:rsidR="00F0432A" w:rsidRDefault="00F0432A" w:rsidP="00F0432A">
      <w:pPr>
        <w:suppressAutoHyphens w:val="0"/>
        <w:spacing w:after="120"/>
        <w:jc w:val="both"/>
      </w:pPr>
    </w:p>
    <w:p w:rsidR="00F0432A" w:rsidRDefault="00F0432A" w:rsidP="00F0432A">
      <w:pPr>
        <w:suppressAutoHyphens w:val="0"/>
        <w:spacing w:after="120"/>
        <w:jc w:val="both"/>
      </w:pPr>
    </w:p>
    <w:p w:rsidR="00F0432A" w:rsidRDefault="00F0432A" w:rsidP="00F0432A">
      <w:pPr>
        <w:suppressAutoHyphens w:val="0"/>
        <w:spacing w:after="120"/>
        <w:jc w:val="both"/>
      </w:pPr>
    </w:p>
    <w:p w:rsidR="00F0432A" w:rsidRDefault="00F0432A" w:rsidP="00F0432A">
      <w:pPr>
        <w:suppressAutoHyphens w:val="0"/>
        <w:spacing w:after="120"/>
        <w:jc w:val="both"/>
      </w:pPr>
    </w:p>
    <w:p w:rsidR="00F0432A" w:rsidRDefault="00F0432A" w:rsidP="00F0432A">
      <w:pPr>
        <w:suppressAutoHyphens w:val="0"/>
        <w:spacing w:after="120"/>
        <w:jc w:val="both"/>
      </w:pPr>
    </w:p>
    <w:p w:rsidR="00F0432A" w:rsidRDefault="00F0432A" w:rsidP="00F0432A">
      <w:pPr>
        <w:suppressAutoHyphens w:val="0"/>
        <w:spacing w:after="120"/>
        <w:jc w:val="both"/>
      </w:pPr>
    </w:p>
    <w:p w:rsidR="00F0432A" w:rsidRDefault="00F0432A" w:rsidP="00F0432A">
      <w:pPr>
        <w:suppressAutoHyphens w:val="0"/>
        <w:spacing w:after="120"/>
        <w:jc w:val="both"/>
      </w:pPr>
    </w:p>
    <w:p w:rsidR="00BC60DC" w:rsidRDefault="00BC60DC" w:rsidP="00BC60DC">
      <w:p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926195" w:rsidRPr="00926195" w:rsidRDefault="00926195" w:rsidP="00D3082A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sectPr w:rsidR="00926195" w:rsidRPr="00926195" w:rsidSect="004E7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14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58A" w:rsidRDefault="00CD758A">
      <w:r>
        <w:separator/>
      </w:r>
    </w:p>
  </w:endnote>
  <w:endnote w:type="continuationSeparator" w:id="0">
    <w:p w:rsidR="00CD758A" w:rsidRDefault="00CD7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altName w:val="Monotype Corsiva"/>
    <w:charset w:val="00"/>
    <w:family w:val="roman"/>
    <w:pitch w:val="variable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erif">
    <w:panose1 w:val="04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>
    <w:pPr>
      <w:pStyle w:val="Rodap"/>
      <w:jc w:val="center"/>
    </w:pPr>
    <w:r>
      <w:rPr>
        <w:sz w:val="16"/>
      </w:rPr>
      <w:t xml:space="preserve">Campus Universitário - Av. Colombo, 5790 - Bloco D-90 – sala 122 - CEP 87020-900 – Maringá - </w:t>
    </w:r>
    <w:proofErr w:type="gramStart"/>
    <w:r>
      <w:rPr>
        <w:sz w:val="16"/>
      </w:rPr>
      <w:t>PR</w:t>
    </w:r>
    <w:proofErr w:type="gramEnd"/>
  </w:p>
  <w:p w:rsidR="00BC586D" w:rsidRDefault="00BC586D">
    <w:pPr>
      <w:pStyle w:val="Rodap"/>
      <w:jc w:val="center"/>
    </w:pPr>
    <w:r>
      <w:rPr>
        <w:sz w:val="16"/>
      </w:rPr>
      <w:t>Fone: (XX)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44   3011-4778</w:t>
    </w:r>
  </w:p>
  <w:p w:rsidR="00BC586D" w:rsidRDefault="00560C5E" w:rsidP="00A51C80">
    <w:pPr>
      <w:pStyle w:val="Rodap"/>
      <w:jc w:val="center"/>
    </w:pPr>
    <w:hyperlink r:id="rId1" w:history="1">
      <w:r w:rsidR="00BC586D">
        <w:rPr>
          <w:rStyle w:val="Hyperlink"/>
        </w:rPr>
        <w:t>www.deq.uem.br</w:t>
      </w:r>
    </w:hyperlink>
    <w:r w:rsidR="00BC586D">
      <w:t>/</w:t>
    </w:r>
    <w:proofErr w:type="gramStart"/>
    <w:r w:rsidR="00BC586D">
      <w:t>ppb</w:t>
    </w:r>
    <w:proofErr w:type="gramEnd"/>
    <w:r w:rsidR="00BC586D">
      <w:rPr>
        <w:sz w:val="16"/>
      </w:rPr>
      <w:t xml:space="preserve">          e-mail: sec-ppb@uem.br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58A" w:rsidRDefault="00CD758A">
      <w:r>
        <w:separator/>
      </w:r>
    </w:p>
  </w:footnote>
  <w:footnote w:type="continuationSeparator" w:id="0">
    <w:p w:rsidR="00CD758A" w:rsidRDefault="00CD7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560C5E">
    <w:pPr>
      <w:pStyle w:val="Cabealho"/>
      <w:tabs>
        <w:tab w:val="clear" w:pos="4419"/>
        <w:tab w:val="clear" w:pos="8838"/>
        <w:tab w:val="center" w:pos="4253"/>
        <w:tab w:val="left" w:pos="7938"/>
        <w:tab w:val="right" w:pos="9781"/>
      </w:tabs>
      <w:ind w:right="-555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left:0;text-align:left;margin-left:51.75pt;margin-top:.55pt;width:248.45pt;height:30.4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" stroked="f">
          <v:fill opacity="0"/>
          <v:textbox style="mso-next-textbox:#Text Box 2" inset=".1pt,.1pt,.1pt,.1pt">
            <w:txbxContent>
              <w:p w:rsidR="00BC586D" w:rsidRDefault="00BC586D">
                <w:pPr>
                  <w:jc w:val="center"/>
                </w:pPr>
                <w:r>
                  <w:object w:dxaOrig="7306" w:dyaOrig="61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8.25pt;height:30.75pt" o:ole="" filled="t">
                      <v:fill color2="black"/>
                      <v:imagedata r:id="rId1" o:title="" croptop="-106f" cropbottom="-106f" cropleft="-8f" cropright="-8f"/>
                    </v:shape>
                    <o:OLEObject Type="Embed" ProgID="Word.Picture.8" ShapeID="_x0000_i1025" DrawAspect="Content" ObjectID="_1769499124" r:id="rId2"/>
                  </w:object>
                </w:r>
              </w:p>
            </w:txbxContent>
          </v:textbox>
        </v:shape>
      </w:pict>
    </w:r>
    <w:r w:rsidR="00441016">
      <w:rPr>
        <w:noProof/>
        <w:lang w:eastAsia="pt-BR"/>
      </w:rPr>
      <w:drawing>
        <wp:inline distT="0" distB="0" distL="0" distR="0">
          <wp:extent cx="628650" cy="571500"/>
          <wp:effectExtent l="0" t="0" r="0" b="0"/>
          <wp:docPr id="151607406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 l="-50" t="-52" r="-50" b="-52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C586D">
      <w:tab/>
    </w:r>
    <w:r w:rsidR="00BC586D">
      <w:rPr>
        <w:b/>
        <w:smallCaps/>
        <w:sz w:val="24"/>
      </w:rPr>
      <w:t>Programa de Pós-Graduação em Bioenergia</w:t>
    </w:r>
    <w:r w:rsidR="00BC586D">
      <w:tab/>
    </w:r>
    <w:r w:rsidR="00BC586D">
      <w:rPr>
        <w:noProof/>
        <w:lang w:eastAsia="pt-BR"/>
      </w:rPr>
      <w:drawing>
        <wp:inline distT="0" distB="0" distL="0" distR="0">
          <wp:extent cx="514350" cy="504825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41" t="-47" r="-41" b="-47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6D" w:rsidRDefault="00BC58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ECABB48"/>
    <w:lvl w:ilvl="0">
      <w:start w:val="1"/>
      <w:numFmt w:val="bullet"/>
      <w:lvlText w:val=""/>
      <w:lvlJc w:val="left"/>
      <w:pPr>
        <w:tabs>
          <w:tab w:val="num" w:pos="-76"/>
        </w:tabs>
        <w:ind w:left="-76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100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364"/>
        </w:tabs>
        <w:ind w:left="1724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084"/>
        </w:tabs>
        <w:ind w:left="2444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04"/>
        </w:tabs>
        <w:ind w:left="3164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524"/>
        </w:tabs>
        <w:ind w:left="3884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244"/>
        </w:tabs>
        <w:ind w:left="4604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964"/>
        </w:tabs>
        <w:ind w:left="5324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8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Times New Roman" w:cs="Arial" w:hint="default"/>
        <w:color w:val="000000"/>
        <w:sz w:val="22"/>
      </w:r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4863BB5"/>
    <w:multiLevelType w:val="hybridMultilevel"/>
    <w:tmpl w:val="1BE0B3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A632C"/>
    <w:multiLevelType w:val="hybridMultilevel"/>
    <w:tmpl w:val="A3FEB0D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C44384C"/>
    <w:multiLevelType w:val="hybridMultilevel"/>
    <w:tmpl w:val="F2288524"/>
    <w:lvl w:ilvl="0" w:tplc="20DAA0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04740"/>
    <w:multiLevelType w:val="hybridMultilevel"/>
    <w:tmpl w:val="F7DEAA64"/>
    <w:lvl w:ilvl="0" w:tplc="C3180BAA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30244E6"/>
    <w:multiLevelType w:val="hybridMultilevel"/>
    <w:tmpl w:val="8F308B3A"/>
    <w:lvl w:ilvl="0" w:tplc="AD8A086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CE2459"/>
    <w:multiLevelType w:val="hybridMultilevel"/>
    <w:tmpl w:val="83EC9B40"/>
    <w:lvl w:ilvl="0" w:tplc="7200F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A2D4C"/>
    <w:multiLevelType w:val="hybridMultilevel"/>
    <w:tmpl w:val="51C447A6"/>
    <w:lvl w:ilvl="0" w:tplc="217870D8">
      <w:start w:val="1"/>
      <w:numFmt w:val="upp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5D3FE4"/>
    <w:multiLevelType w:val="hybridMultilevel"/>
    <w:tmpl w:val="83EC9B40"/>
    <w:lvl w:ilvl="0" w:tplc="7200F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20910"/>
    <w:multiLevelType w:val="hybridMultilevel"/>
    <w:tmpl w:val="A3AC93AE"/>
    <w:lvl w:ilvl="0" w:tplc="87C6165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F7F30"/>
    <w:rsid w:val="000567C7"/>
    <w:rsid w:val="0006398B"/>
    <w:rsid w:val="000B346C"/>
    <w:rsid w:val="001143C2"/>
    <w:rsid w:val="00117C49"/>
    <w:rsid w:val="00122AF5"/>
    <w:rsid w:val="00141E61"/>
    <w:rsid w:val="00165E35"/>
    <w:rsid w:val="00170BF2"/>
    <w:rsid w:val="00176849"/>
    <w:rsid w:val="0018511B"/>
    <w:rsid w:val="001A3B2A"/>
    <w:rsid w:val="001C5FD5"/>
    <w:rsid w:val="001C7B12"/>
    <w:rsid w:val="001D6706"/>
    <w:rsid w:val="001F7023"/>
    <w:rsid w:val="001F7F30"/>
    <w:rsid w:val="002057D4"/>
    <w:rsid w:val="00235DAD"/>
    <w:rsid w:val="002500CF"/>
    <w:rsid w:val="002555B6"/>
    <w:rsid w:val="0028295B"/>
    <w:rsid w:val="002842B9"/>
    <w:rsid w:val="00291451"/>
    <w:rsid w:val="002F21F2"/>
    <w:rsid w:val="00316DD9"/>
    <w:rsid w:val="00372D25"/>
    <w:rsid w:val="00373566"/>
    <w:rsid w:val="00383E8F"/>
    <w:rsid w:val="0038525D"/>
    <w:rsid w:val="00393372"/>
    <w:rsid w:val="003A76B2"/>
    <w:rsid w:val="003C51C8"/>
    <w:rsid w:val="003C788A"/>
    <w:rsid w:val="003E401E"/>
    <w:rsid w:val="003E72BC"/>
    <w:rsid w:val="003F4C3D"/>
    <w:rsid w:val="004377E6"/>
    <w:rsid w:val="00441016"/>
    <w:rsid w:val="00441837"/>
    <w:rsid w:val="00453871"/>
    <w:rsid w:val="004542B0"/>
    <w:rsid w:val="00456760"/>
    <w:rsid w:val="004623A4"/>
    <w:rsid w:val="00462F9B"/>
    <w:rsid w:val="00466047"/>
    <w:rsid w:val="004822BD"/>
    <w:rsid w:val="00484E35"/>
    <w:rsid w:val="00491473"/>
    <w:rsid w:val="004B49A8"/>
    <w:rsid w:val="004C2CC0"/>
    <w:rsid w:val="004E7787"/>
    <w:rsid w:val="004E7A22"/>
    <w:rsid w:val="004F02C6"/>
    <w:rsid w:val="00510AF4"/>
    <w:rsid w:val="005241B2"/>
    <w:rsid w:val="00560C5E"/>
    <w:rsid w:val="005665BF"/>
    <w:rsid w:val="00582611"/>
    <w:rsid w:val="0059027D"/>
    <w:rsid w:val="005A203B"/>
    <w:rsid w:val="005B22D7"/>
    <w:rsid w:val="005F285F"/>
    <w:rsid w:val="00610D96"/>
    <w:rsid w:val="00613298"/>
    <w:rsid w:val="0062044B"/>
    <w:rsid w:val="00630FEB"/>
    <w:rsid w:val="00632AA8"/>
    <w:rsid w:val="006334B4"/>
    <w:rsid w:val="00673629"/>
    <w:rsid w:val="00687BF0"/>
    <w:rsid w:val="006A4C9C"/>
    <w:rsid w:val="006A642A"/>
    <w:rsid w:val="006C2500"/>
    <w:rsid w:val="006D25CB"/>
    <w:rsid w:val="0070558A"/>
    <w:rsid w:val="00716BEF"/>
    <w:rsid w:val="007208C7"/>
    <w:rsid w:val="007260CF"/>
    <w:rsid w:val="0073184C"/>
    <w:rsid w:val="0074551D"/>
    <w:rsid w:val="00763721"/>
    <w:rsid w:val="00765AC7"/>
    <w:rsid w:val="007746EB"/>
    <w:rsid w:val="00774E8E"/>
    <w:rsid w:val="00794218"/>
    <w:rsid w:val="007A3E16"/>
    <w:rsid w:val="007A5A0B"/>
    <w:rsid w:val="007B24F5"/>
    <w:rsid w:val="007B5525"/>
    <w:rsid w:val="007B5ECA"/>
    <w:rsid w:val="007C3A10"/>
    <w:rsid w:val="007E2A02"/>
    <w:rsid w:val="00846420"/>
    <w:rsid w:val="00847161"/>
    <w:rsid w:val="008568B4"/>
    <w:rsid w:val="00864EC4"/>
    <w:rsid w:val="00877BDB"/>
    <w:rsid w:val="00881C64"/>
    <w:rsid w:val="00891A6D"/>
    <w:rsid w:val="008A2795"/>
    <w:rsid w:val="008B13BE"/>
    <w:rsid w:val="008B5FE2"/>
    <w:rsid w:val="008C5D1E"/>
    <w:rsid w:val="008D3B53"/>
    <w:rsid w:val="008E2607"/>
    <w:rsid w:val="008F3DAC"/>
    <w:rsid w:val="008F5B5F"/>
    <w:rsid w:val="00926195"/>
    <w:rsid w:val="00930F8B"/>
    <w:rsid w:val="00945BF4"/>
    <w:rsid w:val="00947C6B"/>
    <w:rsid w:val="0095437B"/>
    <w:rsid w:val="0096040E"/>
    <w:rsid w:val="00965C6D"/>
    <w:rsid w:val="00992075"/>
    <w:rsid w:val="009968AB"/>
    <w:rsid w:val="009A3B8B"/>
    <w:rsid w:val="009C0BA0"/>
    <w:rsid w:val="009D3C8F"/>
    <w:rsid w:val="00A06572"/>
    <w:rsid w:val="00A2199C"/>
    <w:rsid w:val="00A22F79"/>
    <w:rsid w:val="00A33C23"/>
    <w:rsid w:val="00A35BD4"/>
    <w:rsid w:val="00A51C80"/>
    <w:rsid w:val="00A53130"/>
    <w:rsid w:val="00A55770"/>
    <w:rsid w:val="00AB4B23"/>
    <w:rsid w:val="00AB6372"/>
    <w:rsid w:val="00B37109"/>
    <w:rsid w:val="00B42921"/>
    <w:rsid w:val="00B47826"/>
    <w:rsid w:val="00B506B6"/>
    <w:rsid w:val="00B57FC4"/>
    <w:rsid w:val="00B8143A"/>
    <w:rsid w:val="00B85344"/>
    <w:rsid w:val="00BC586D"/>
    <w:rsid w:val="00BC60DC"/>
    <w:rsid w:val="00BE1F7A"/>
    <w:rsid w:val="00BF3F5A"/>
    <w:rsid w:val="00C15A40"/>
    <w:rsid w:val="00C35C30"/>
    <w:rsid w:val="00C52641"/>
    <w:rsid w:val="00C52829"/>
    <w:rsid w:val="00C54ABD"/>
    <w:rsid w:val="00C71258"/>
    <w:rsid w:val="00C71FFC"/>
    <w:rsid w:val="00C77BCE"/>
    <w:rsid w:val="00C820E4"/>
    <w:rsid w:val="00C90895"/>
    <w:rsid w:val="00C9146E"/>
    <w:rsid w:val="00C94776"/>
    <w:rsid w:val="00CD758A"/>
    <w:rsid w:val="00CE5F59"/>
    <w:rsid w:val="00CF418F"/>
    <w:rsid w:val="00D043C8"/>
    <w:rsid w:val="00D07173"/>
    <w:rsid w:val="00D3082A"/>
    <w:rsid w:val="00D46F4E"/>
    <w:rsid w:val="00D5035F"/>
    <w:rsid w:val="00D96103"/>
    <w:rsid w:val="00DD1469"/>
    <w:rsid w:val="00DD1CB7"/>
    <w:rsid w:val="00DD45D5"/>
    <w:rsid w:val="00DF026B"/>
    <w:rsid w:val="00DF35BD"/>
    <w:rsid w:val="00E153EF"/>
    <w:rsid w:val="00E15C22"/>
    <w:rsid w:val="00E36211"/>
    <w:rsid w:val="00E406C4"/>
    <w:rsid w:val="00E63ECB"/>
    <w:rsid w:val="00E91EFF"/>
    <w:rsid w:val="00EE45A0"/>
    <w:rsid w:val="00EE57AB"/>
    <w:rsid w:val="00F0432A"/>
    <w:rsid w:val="00F20EBD"/>
    <w:rsid w:val="00F240EB"/>
    <w:rsid w:val="00F67ED8"/>
    <w:rsid w:val="00F77247"/>
    <w:rsid w:val="00FA3F88"/>
    <w:rsid w:val="00FA5678"/>
    <w:rsid w:val="00FC50A9"/>
    <w:rsid w:val="00FE3801"/>
    <w:rsid w:val="00FF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44B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C71FFC"/>
    <w:pPr>
      <w:keepNext/>
      <w:numPr>
        <w:numId w:val="1"/>
      </w:numPr>
      <w:jc w:val="center"/>
      <w:outlineLvl w:val="0"/>
    </w:pPr>
    <w:rPr>
      <w:rFonts w:ascii="ZapfChancery" w:hAnsi="ZapfChancery" w:cs="ZapfChancery"/>
      <w:b/>
      <w:sz w:val="28"/>
    </w:rPr>
  </w:style>
  <w:style w:type="paragraph" w:styleId="Ttulo2">
    <w:name w:val="heading 2"/>
    <w:basedOn w:val="Normal"/>
    <w:next w:val="Normal"/>
    <w:qFormat/>
    <w:rsid w:val="00C71FFC"/>
    <w:pPr>
      <w:keepNext/>
      <w:numPr>
        <w:ilvl w:val="1"/>
        <w:numId w:val="1"/>
      </w:numPr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C71FFC"/>
    <w:pPr>
      <w:keepNext/>
      <w:numPr>
        <w:ilvl w:val="2"/>
        <w:numId w:val="1"/>
      </w:numPr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C71FFC"/>
    <w:pPr>
      <w:keepNext/>
      <w:numPr>
        <w:ilvl w:val="3"/>
        <w:numId w:val="1"/>
      </w:numPr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71FFC"/>
    <w:pPr>
      <w:keepNext/>
      <w:numPr>
        <w:ilvl w:val="4"/>
        <w:numId w:val="1"/>
      </w:numPr>
      <w:outlineLvl w:val="4"/>
    </w:pPr>
    <w:rPr>
      <w:rFonts w:ascii="Monotype Corsiva" w:hAnsi="Monotype Corsiva" w:cs="Monotype Corsiva"/>
      <w:b/>
      <w:sz w:val="28"/>
    </w:rPr>
  </w:style>
  <w:style w:type="paragraph" w:styleId="Ttulo6">
    <w:name w:val="heading 6"/>
    <w:basedOn w:val="Normal"/>
    <w:next w:val="Normal"/>
    <w:qFormat/>
    <w:rsid w:val="00C71FFC"/>
    <w:pPr>
      <w:keepNext/>
      <w:numPr>
        <w:ilvl w:val="5"/>
        <w:numId w:val="1"/>
      </w:numPr>
      <w:outlineLvl w:val="5"/>
    </w:pPr>
    <w:rPr>
      <w:sz w:val="36"/>
    </w:rPr>
  </w:style>
  <w:style w:type="paragraph" w:styleId="Ttulo8">
    <w:name w:val="heading 8"/>
    <w:basedOn w:val="Normal"/>
    <w:next w:val="Normal"/>
    <w:qFormat/>
    <w:rsid w:val="00C71F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71FFC"/>
    <w:rPr>
      <w:rFonts w:ascii="Arial" w:hAnsi="Arial" w:cs="Arial"/>
      <w:b/>
      <w:bCs/>
      <w:sz w:val="22"/>
      <w:szCs w:val="22"/>
    </w:rPr>
  </w:style>
  <w:style w:type="character" w:customStyle="1" w:styleId="WW8Num1z1">
    <w:name w:val="WW8Num1z1"/>
    <w:rsid w:val="00C71FFC"/>
  </w:style>
  <w:style w:type="character" w:customStyle="1" w:styleId="WW8Num1z2">
    <w:name w:val="WW8Num1z2"/>
    <w:rsid w:val="00C71FFC"/>
  </w:style>
  <w:style w:type="character" w:customStyle="1" w:styleId="WW8Num1z3">
    <w:name w:val="WW8Num1z3"/>
    <w:rsid w:val="00C71FFC"/>
  </w:style>
  <w:style w:type="character" w:customStyle="1" w:styleId="WW8Num1z4">
    <w:name w:val="WW8Num1z4"/>
    <w:rsid w:val="00C71FFC"/>
  </w:style>
  <w:style w:type="character" w:customStyle="1" w:styleId="WW8Num1z5">
    <w:name w:val="WW8Num1z5"/>
    <w:rsid w:val="00C71FFC"/>
  </w:style>
  <w:style w:type="character" w:customStyle="1" w:styleId="WW8Num1z6">
    <w:name w:val="WW8Num1z6"/>
    <w:rsid w:val="00C71FFC"/>
  </w:style>
  <w:style w:type="character" w:customStyle="1" w:styleId="WW8Num1z7">
    <w:name w:val="WW8Num1z7"/>
    <w:rsid w:val="00C71FFC"/>
  </w:style>
  <w:style w:type="character" w:customStyle="1" w:styleId="WW8Num1z8">
    <w:name w:val="WW8Num1z8"/>
    <w:rsid w:val="00C71FFC"/>
  </w:style>
  <w:style w:type="character" w:customStyle="1" w:styleId="WW8Num2z0">
    <w:name w:val="WW8Num2z0"/>
    <w:rsid w:val="00C71FFC"/>
    <w:rPr>
      <w:rFonts w:ascii="Arial" w:hAnsi="Arial" w:cs="Arial"/>
      <w:b/>
      <w:bCs/>
      <w:sz w:val="22"/>
      <w:szCs w:val="22"/>
    </w:rPr>
  </w:style>
  <w:style w:type="character" w:customStyle="1" w:styleId="WW8Num2z1">
    <w:name w:val="WW8Num2z1"/>
    <w:rsid w:val="00C71FFC"/>
  </w:style>
  <w:style w:type="character" w:customStyle="1" w:styleId="WW8Num2z2">
    <w:name w:val="WW8Num2z2"/>
    <w:rsid w:val="00C71FFC"/>
  </w:style>
  <w:style w:type="character" w:customStyle="1" w:styleId="WW8Num2z3">
    <w:name w:val="WW8Num2z3"/>
    <w:rsid w:val="00C71FFC"/>
  </w:style>
  <w:style w:type="character" w:customStyle="1" w:styleId="WW8Num2z4">
    <w:name w:val="WW8Num2z4"/>
    <w:rsid w:val="00C71FFC"/>
  </w:style>
  <w:style w:type="character" w:customStyle="1" w:styleId="WW8Num2z5">
    <w:name w:val="WW8Num2z5"/>
    <w:rsid w:val="00C71FFC"/>
  </w:style>
  <w:style w:type="character" w:customStyle="1" w:styleId="WW8Num2z6">
    <w:name w:val="WW8Num2z6"/>
    <w:rsid w:val="00C71FFC"/>
  </w:style>
  <w:style w:type="character" w:customStyle="1" w:styleId="WW8Num2z7">
    <w:name w:val="WW8Num2z7"/>
    <w:rsid w:val="00C71FFC"/>
  </w:style>
  <w:style w:type="character" w:customStyle="1" w:styleId="WW8Num2z8">
    <w:name w:val="WW8Num2z8"/>
    <w:rsid w:val="00C71FFC"/>
  </w:style>
  <w:style w:type="character" w:customStyle="1" w:styleId="WW8Num3z0">
    <w:name w:val="WW8Num3z0"/>
    <w:rsid w:val="00C71FFC"/>
    <w:rPr>
      <w:rFonts w:eastAsia="Times New Roman" w:cs="Arial" w:hint="default"/>
      <w:color w:val="000000"/>
      <w:sz w:val="22"/>
    </w:rPr>
  </w:style>
  <w:style w:type="character" w:customStyle="1" w:styleId="WW8Num4z0">
    <w:name w:val="WW8Num4z0"/>
    <w:rsid w:val="00C71FFC"/>
    <w:rPr>
      <w:rFonts w:cs="Arial"/>
    </w:rPr>
  </w:style>
  <w:style w:type="character" w:customStyle="1" w:styleId="WW8Num5z0">
    <w:name w:val="WW8Num5z0"/>
    <w:rsid w:val="00C71FFC"/>
    <w:rPr>
      <w:rFonts w:cs="Arial"/>
    </w:rPr>
  </w:style>
  <w:style w:type="character" w:customStyle="1" w:styleId="WW8Num5z1">
    <w:name w:val="WW8Num5z1"/>
    <w:rsid w:val="00C71FFC"/>
  </w:style>
  <w:style w:type="character" w:customStyle="1" w:styleId="WW8Num5z2">
    <w:name w:val="WW8Num5z2"/>
    <w:rsid w:val="00C71FFC"/>
  </w:style>
  <w:style w:type="character" w:customStyle="1" w:styleId="WW8Num5z3">
    <w:name w:val="WW8Num5z3"/>
    <w:rsid w:val="00C71FFC"/>
  </w:style>
  <w:style w:type="character" w:customStyle="1" w:styleId="WW8Num5z4">
    <w:name w:val="WW8Num5z4"/>
    <w:rsid w:val="00C71FFC"/>
  </w:style>
  <w:style w:type="character" w:customStyle="1" w:styleId="WW8Num5z5">
    <w:name w:val="WW8Num5z5"/>
    <w:rsid w:val="00C71FFC"/>
  </w:style>
  <w:style w:type="character" w:customStyle="1" w:styleId="WW8Num5z6">
    <w:name w:val="WW8Num5z6"/>
    <w:rsid w:val="00C71FFC"/>
  </w:style>
  <w:style w:type="character" w:customStyle="1" w:styleId="WW8Num5z7">
    <w:name w:val="WW8Num5z7"/>
    <w:rsid w:val="00C71FFC"/>
  </w:style>
  <w:style w:type="character" w:customStyle="1" w:styleId="WW8Num5z8">
    <w:name w:val="WW8Num5z8"/>
    <w:rsid w:val="00C71FFC"/>
  </w:style>
  <w:style w:type="character" w:customStyle="1" w:styleId="Fontepargpadro5">
    <w:name w:val="Fonte parág. padrão5"/>
    <w:rsid w:val="00C71FFC"/>
  </w:style>
  <w:style w:type="character" w:customStyle="1" w:styleId="WW8Num3z1">
    <w:name w:val="WW8Num3z1"/>
    <w:rsid w:val="00C71FFC"/>
  </w:style>
  <w:style w:type="character" w:customStyle="1" w:styleId="WW8Num3z2">
    <w:name w:val="WW8Num3z2"/>
    <w:rsid w:val="00C71FFC"/>
  </w:style>
  <w:style w:type="character" w:customStyle="1" w:styleId="WW8Num3z3">
    <w:name w:val="WW8Num3z3"/>
    <w:rsid w:val="00C71FFC"/>
  </w:style>
  <w:style w:type="character" w:customStyle="1" w:styleId="WW8Num3z4">
    <w:name w:val="WW8Num3z4"/>
    <w:rsid w:val="00C71FFC"/>
  </w:style>
  <w:style w:type="character" w:customStyle="1" w:styleId="WW8Num3z5">
    <w:name w:val="WW8Num3z5"/>
    <w:rsid w:val="00C71FFC"/>
  </w:style>
  <w:style w:type="character" w:customStyle="1" w:styleId="WW8Num3z6">
    <w:name w:val="WW8Num3z6"/>
    <w:rsid w:val="00C71FFC"/>
  </w:style>
  <w:style w:type="character" w:customStyle="1" w:styleId="WW8Num3z7">
    <w:name w:val="WW8Num3z7"/>
    <w:rsid w:val="00C71FFC"/>
  </w:style>
  <w:style w:type="character" w:customStyle="1" w:styleId="WW8Num3z8">
    <w:name w:val="WW8Num3z8"/>
    <w:rsid w:val="00C71FFC"/>
  </w:style>
  <w:style w:type="character" w:customStyle="1" w:styleId="WW8Num4z1">
    <w:name w:val="WW8Num4z1"/>
    <w:rsid w:val="00C71FFC"/>
  </w:style>
  <w:style w:type="character" w:customStyle="1" w:styleId="WW8Num4z2">
    <w:name w:val="WW8Num4z2"/>
    <w:rsid w:val="00C71FFC"/>
  </w:style>
  <w:style w:type="character" w:customStyle="1" w:styleId="WW8Num4z3">
    <w:name w:val="WW8Num4z3"/>
    <w:rsid w:val="00C71FFC"/>
  </w:style>
  <w:style w:type="character" w:customStyle="1" w:styleId="WW8Num4z4">
    <w:name w:val="WW8Num4z4"/>
    <w:rsid w:val="00C71FFC"/>
  </w:style>
  <w:style w:type="character" w:customStyle="1" w:styleId="WW8Num4z5">
    <w:name w:val="WW8Num4z5"/>
    <w:rsid w:val="00C71FFC"/>
  </w:style>
  <w:style w:type="character" w:customStyle="1" w:styleId="WW8Num4z6">
    <w:name w:val="WW8Num4z6"/>
    <w:rsid w:val="00C71FFC"/>
  </w:style>
  <w:style w:type="character" w:customStyle="1" w:styleId="WW8Num4z7">
    <w:name w:val="WW8Num4z7"/>
    <w:rsid w:val="00C71FFC"/>
  </w:style>
  <w:style w:type="character" w:customStyle="1" w:styleId="WW8Num4z8">
    <w:name w:val="WW8Num4z8"/>
    <w:rsid w:val="00C71FFC"/>
  </w:style>
  <w:style w:type="character" w:customStyle="1" w:styleId="WW8Num6z0">
    <w:name w:val="WW8Num6z0"/>
    <w:rsid w:val="00C71FFC"/>
    <w:rPr>
      <w:rFonts w:hint="default"/>
    </w:rPr>
  </w:style>
  <w:style w:type="character" w:customStyle="1" w:styleId="WW8Num6z1">
    <w:name w:val="WW8Num6z1"/>
    <w:rsid w:val="00C71FFC"/>
  </w:style>
  <w:style w:type="character" w:customStyle="1" w:styleId="WW8Num6z2">
    <w:name w:val="WW8Num6z2"/>
    <w:rsid w:val="00C71FFC"/>
  </w:style>
  <w:style w:type="character" w:customStyle="1" w:styleId="WW8Num6z3">
    <w:name w:val="WW8Num6z3"/>
    <w:rsid w:val="00C71FFC"/>
  </w:style>
  <w:style w:type="character" w:customStyle="1" w:styleId="WW8Num6z4">
    <w:name w:val="WW8Num6z4"/>
    <w:rsid w:val="00C71FFC"/>
  </w:style>
  <w:style w:type="character" w:customStyle="1" w:styleId="WW8Num6z5">
    <w:name w:val="WW8Num6z5"/>
    <w:rsid w:val="00C71FFC"/>
  </w:style>
  <w:style w:type="character" w:customStyle="1" w:styleId="WW8Num6z6">
    <w:name w:val="WW8Num6z6"/>
    <w:rsid w:val="00C71FFC"/>
  </w:style>
  <w:style w:type="character" w:customStyle="1" w:styleId="WW8Num6z7">
    <w:name w:val="WW8Num6z7"/>
    <w:rsid w:val="00C71FFC"/>
  </w:style>
  <w:style w:type="character" w:customStyle="1" w:styleId="WW8Num6z8">
    <w:name w:val="WW8Num6z8"/>
    <w:rsid w:val="00C71FFC"/>
  </w:style>
  <w:style w:type="character" w:customStyle="1" w:styleId="WW8Num7z0">
    <w:name w:val="WW8Num7z0"/>
    <w:rsid w:val="00C71FFC"/>
  </w:style>
  <w:style w:type="character" w:customStyle="1" w:styleId="WW8Num7z1">
    <w:name w:val="WW8Num7z1"/>
    <w:rsid w:val="00C71FFC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C71FFC"/>
  </w:style>
  <w:style w:type="character" w:customStyle="1" w:styleId="WW8Num7z3">
    <w:name w:val="WW8Num7z3"/>
    <w:rsid w:val="00C71FFC"/>
  </w:style>
  <w:style w:type="character" w:customStyle="1" w:styleId="WW8Num7z4">
    <w:name w:val="WW8Num7z4"/>
    <w:rsid w:val="00C71FFC"/>
  </w:style>
  <w:style w:type="character" w:customStyle="1" w:styleId="WW8Num7z5">
    <w:name w:val="WW8Num7z5"/>
    <w:rsid w:val="00C71FFC"/>
  </w:style>
  <w:style w:type="character" w:customStyle="1" w:styleId="WW8Num7z6">
    <w:name w:val="WW8Num7z6"/>
    <w:rsid w:val="00C71FFC"/>
  </w:style>
  <w:style w:type="character" w:customStyle="1" w:styleId="WW8Num7z7">
    <w:name w:val="WW8Num7z7"/>
    <w:rsid w:val="00C71FFC"/>
  </w:style>
  <w:style w:type="character" w:customStyle="1" w:styleId="WW8Num7z8">
    <w:name w:val="WW8Num7z8"/>
    <w:rsid w:val="00C71FFC"/>
  </w:style>
  <w:style w:type="character" w:customStyle="1" w:styleId="WW8Num8z0">
    <w:name w:val="WW8Num8z0"/>
    <w:rsid w:val="00C71FFC"/>
  </w:style>
  <w:style w:type="character" w:customStyle="1" w:styleId="WW8Num8z1">
    <w:name w:val="WW8Num8z1"/>
    <w:rsid w:val="00C71FFC"/>
  </w:style>
  <w:style w:type="character" w:customStyle="1" w:styleId="WW8Num8z2">
    <w:name w:val="WW8Num8z2"/>
    <w:rsid w:val="00C71FFC"/>
  </w:style>
  <w:style w:type="character" w:customStyle="1" w:styleId="WW8Num8z3">
    <w:name w:val="WW8Num8z3"/>
    <w:rsid w:val="00C71FFC"/>
  </w:style>
  <w:style w:type="character" w:customStyle="1" w:styleId="WW8Num8z4">
    <w:name w:val="WW8Num8z4"/>
    <w:rsid w:val="00C71FFC"/>
  </w:style>
  <w:style w:type="character" w:customStyle="1" w:styleId="WW8Num8z5">
    <w:name w:val="WW8Num8z5"/>
    <w:rsid w:val="00C71FFC"/>
  </w:style>
  <w:style w:type="character" w:customStyle="1" w:styleId="WW8Num8z6">
    <w:name w:val="WW8Num8z6"/>
    <w:rsid w:val="00C71FFC"/>
  </w:style>
  <w:style w:type="character" w:customStyle="1" w:styleId="WW8Num8z7">
    <w:name w:val="WW8Num8z7"/>
    <w:rsid w:val="00C71FFC"/>
  </w:style>
  <w:style w:type="character" w:customStyle="1" w:styleId="WW8Num8z8">
    <w:name w:val="WW8Num8z8"/>
    <w:rsid w:val="00C71FFC"/>
  </w:style>
  <w:style w:type="character" w:customStyle="1" w:styleId="WW8Num9z0">
    <w:name w:val="WW8Num9z0"/>
    <w:rsid w:val="00C71FFC"/>
    <w:rPr>
      <w:rFonts w:cs="Arial"/>
    </w:rPr>
  </w:style>
  <w:style w:type="character" w:customStyle="1" w:styleId="WW8Num9z1">
    <w:name w:val="WW8Num9z1"/>
    <w:rsid w:val="00C71FFC"/>
  </w:style>
  <w:style w:type="character" w:customStyle="1" w:styleId="WW8Num9z2">
    <w:name w:val="WW8Num9z2"/>
    <w:rsid w:val="00C71FFC"/>
  </w:style>
  <w:style w:type="character" w:customStyle="1" w:styleId="WW8Num9z3">
    <w:name w:val="WW8Num9z3"/>
    <w:rsid w:val="00C71FFC"/>
  </w:style>
  <w:style w:type="character" w:customStyle="1" w:styleId="WW8Num9z4">
    <w:name w:val="WW8Num9z4"/>
    <w:rsid w:val="00C71FFC"/>
  </w:style>
  <w:style w:type="character" w:customStyle="1" w:styleId="WW8Num9z5">
    <w:name w:val="WW8Num9z5"/>
    <w:rsid w:val="00C71FFC"/>
  </w:style>
  <w:style w:type="character" w:customStyle="1" w:styleId="WW8Num9z6">
    <w:name w:val="WW8Num9z6"/>
    <w:rsid w:val="00C71FFC"/>
  </w:style>
  <w:style w:type="character" w:customStyle="1" w:styleId="WW8Num9z7">
    <w:name w:val="WW8Num9z7"/>
    <w:rsid w:val="00C71FFC"/>
  </w:style>
  <w:style w:type="character" w:customStyle="1" w:styleId="WW8Num9z8">
    <w:name w:val="WW8Num9z8"/>
    <w:rsid w:val="00C71FFC"/>
  </w:style>
  <w:style w:type="character" w:customStyle="1" w:styleId="WW8Num10z0">
    <w:name w:val="WW8Num10z0"/>
    <w:rsid w:val="00C71FFC"/>
    <w:rPr>
      <w:rFonts w:eastAsia="Times New Roman" w:hint="default"/>
      <w:color w:val="000000"/>
      <w:sz w:val="22"/>
    </w:rPr>
  </w:style>
  <w:style w:type="character" w:customStyle="1" w:styleId="WW8Num10z1">
    <w:name w:val="WW8Num10z1"/>
    <w:rsid w:val="00C71FFC"/>
  </w:style>
  <w:style w:type="character" w:customStyle="1" w:styleId="WW8Num10z2">
    <w:name w:val="WW8Num10z2"/>
    <w:rsid w:val="00C71FFC"/>
  </w:style>
  <w:style w:type="character" w:customStyle="1" w:styleId="WW8Num10z3">
    <w:name w:val="WW8Num10z3"/>
    <w:rsid w:val="00C71FFC"/>
  </w:style>
  <w:style w:type="character" w:customStyle="1" w:styleId="WW8Num10z4">
    <w:name w:val="WW8Num10z4"/>
    <w:rsid w:val="00C71FFC"/>
  </w:style>
  <w:style w:type="character" w:customStyle="1" w:styleId="WW8Num10z5">
    <w:name w:val="WW8Num10z5"/>
    <w:rsid w:val="00C71FFC"/>
  </w:style>
  <w:style w:type="character" w:customStyle="1" w:styleId="WW8Num10z6">
    <w:name w:val="WW8Num10z6"/>
    <w:rsid w:val="00C71FFC"/>
  </w:style>
  <w:style w:type="character" w:customStyle="1" w:styleId="WW8Num10z7">
    <w:name w:val="WW8Num10z7"/>
    <w:rsid w:val="00C71FFC"/>
  </w:style>
  <w:style w:type="character" w:customStyle="1" w:styleId="WW8Num10z8">
    <w:name w:val="WW8Num10z8"/>
    <w:rsid w:val="00C71FFC"/>
  </w:style>
  <w:style w:type="character" w:customStyle="1" w:styleId="WW8Num11z0">
    <w:name w:val="WW8Num11z0"/>
    <w:rsid w:val="00C71FFC"/>
  </w:style>
  <w:style w:type="character" w:customStyle="1" w:styleId="WW8Num11z1">
    <w:name w:val="WW8Num11z1"/>
    <w:rsid w:val="00C71FFC"/>
  </w:style>
  <w:style w:type="character" w:customStyle="1" w:styleId="WW8Num11z2">
    <w:name w:val="WW8Num11z2"/>
    <w:rsid w:val="00C71FFC"/>
  </w:style>
  <w:style w:type="character" w:customStyle="1" w:styleId="WW8Num11z3">
    <w:name w:val="WW8Num11z3"/>
    <w:rsid w:val="00C71FFC"/>
  </w:style>
  <w:style w:type="character" w:customStyle="1" w:styleId="WW8Num11z4">
    <w:name w:val="WW8Num11z4"/>
    <w:rsid w:val="00C71FFC"/>
  </w:style>
  <w:style w:type="character" w:customStyle="1" w:styleId="WW8Num11z5">
    <w:name w:val="WW8Num11z5"/>
    <w:rsid w:val="00C71FFC"/>
  </w:style>
  <w:style w:type="character" w:customStyle="1" w:styleId="WW8Num11z6">
    <w:name w:val="WW8Num11z6"/>
    <w:rsid w:val="00C71FFC"/>
  </w:style>
  <w:style w:type="character" w:customStyle="1" w:styleId="WW8Num11z7">
    <w:name w:val="WW8Num11z7"/>
    <w:rsid w:val="00C71FFC"/>
  </w:style>
  <w:style w:type="character" w:customStyle="1" w:styleId="WW8Num11z8">
    <w:name w:val="WW8Num11z8"/>
    <w:rsid w:val="00C71FFC"/>
  </w:style>
  <w:style w:type="character" w:customStyle="1" w:styleId="WW8NumSt2z0">
    <w:name w:val="WW8NumSt2z0"/>
    <w:rsid w:val="00C71FFC"/>
    <w:rPr>
      <w:rFonts w:ascii="Wingdings" w:hAnsi="Wingdings" w:cs="Wingdings" w:hint="default"/>
      <w:sz w:val="20"/>
    </w:rPr>
  </w:style>
  <w:style w:type="character" w:customStyle="1" w:styleId="Fontepargpadro4">
    <w:name w:val="Fonte parág. padrão4"/>
    <w:rsid w:val="00C71FFC"/>
  </w:style>
  <w:style w:type="character" w:customStyle="1" w:styleId="Fontepargpadro3">
    <w:name w:val="Fonte parág. padrão3"/>
    <w:rsid w:val="00C71FFC"/>
  </w:style>
  <w:style w:type="character" w:customStyle="1" w:styleId="WW8Num13z0">
    <w:name w:val="WW8Num13z0"/>
    <w:rsid w:val="00C71FFC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71FFC"/>
    <w:rPr>
      <w:rFonts w:ascii="Courier New" w:hAnsi="Courier New" w:cs="Courier New"/>
    </w:rPr>
  </w:style>
  <w:style w:type="character" w:customStyle="1" w:styleId="WW8Num13z2">
    <w:name w:val="WW8Num13z2"/>
    <w:rsid w:val="00C71FFC"/>
    <w:rPr>
      <w:rFonts w:ascii="Wingdings" w:hAnsi="Wingdings" w:cs="Wingdings"/>
    </w:rPr>
  </w:style>
  <w:style w:type="character" w:customStyle="1" w:styleId="WW8Num13z3">
    <w:name w:val="WW8Num13z3"/>
    <w:rsid w:val="00C71FFC"/>
    <w:rPr>
      <w:rFonts w:ascii="Symbol" w:hAnsi="Symbol" w:cs="Symbol"/>
    </w:rPr>
  </w:style>
  <w:style w:type="character" w:customStyle="1" w:styleId="WW8Num18z0">
    <w:name w:val="WW8Num18z0"/>
    <w:rsid w:val="00C71FFC"/>
    <w:rPr>
      <w:sz w:val="24"/>
    </w:rPr>
  </w:style>
  <w:style w:type="character" w:customStyle="1" w:styleId="WW8Num20z0">
    <w:name w:val="WW8Num20z0"/>
    <w:rsid w:val="00C71FFC"/>
    <w:rPr>
      <w:rFonts w:ascii="Symbol" w:eastAsia="Times New Roman" w:hAnsi="Symbol" w:cs="Times New Roman"/>
    </w:rPr>
  </w:style>
  <w:style w:type="character" w:customStyle="1" w:styleId="WW8Num20z1">
    <w:name w:val="WW8Num20z1"/>
    <w:rsid w:val="00C71FFC"/>
    <w:rPr>
      <w:rFonts w:ascii="Courier New" w:hAnsi="Courier New" w:cs="Courier New"/>
    </w:rPr>
  </w:style>
  <w:style w:type="character" w:customStyle="1" w:styleId="WW8Num20z2">
    <w:name w:val="WW8Num20z2"/>
    <w:rsid w:val="00C71FFC"/>
    <w:rPr>
      <w:rFonts w:ascii="Wingdings" w:hAnsi="Wingdings" w:cs="Wingdings"/>
    </w:rPr>
  </w:style>
  <w:style w:type="character" w:customStyle="1" w:styleId="WW8Num20z3">
    <w:name w:val="WW8Num20z3"/>
    <w:rsid w:val="00C71FFC"/>
    <w:rPr>
      <w:rFonts w:ascii="Symbol" w:hAnsi="Symbol" w:cs="Symbol"/>
    </w:rPr>
  </w:style>
  <w:style w:type="character" w:customStyle="1" w:styleId="WW8Num23z0">
    <w:name w:val="WW8Num23z0"/>
    <w:rsid w:val="00C71FFC"/>
    <w:rPr>
      <w:b/>
      <w:i/>
    </w:rPr>
  </w:style>
  <w:style w:type="character" w:customStyle="1" w:styleId="Fontepargpadro2">
    <w:name w:val="Fonte parág. padrão2"/>
    <w:rsid w:val="00C71FFC"/>
  </w:style>
  <w:style w:type="character" w:styleId="Nmerodepgina">
    <w:name w:val="page number"/>
    <w:basedOn w:val="Fontepargpadro2"/>
    <w:rsid w:val="00C71FFC"/>
  </w:style>
  <w:style w:type="character" w:styleId="Hyperlink">
    <w:name w:val="Hyperlink"/>
    <w:rsid w:val="00C71FFC"/>
    <w:rPr>
      <w:color w:val="0000FF"/>
      <w:u w:val="single"/>
    </w:rPr>
  </w:style>
  <w:style w:type="character" w:customStyle="1" w:styleId="CorpodetextoChar">
    <w:name w:val="Corpo de texto Char"/>
    <w:rsid w:val="00C71FFC"/>
    <w:rPr>
      <w:sz w:val="28"/>
    </w:rPr>
  </w:style>
  <w:style w:type="character" w:customStyle="1" w:styleId="TextodebaloChar">
    <w:name w:val="Texto de balão Char"/>
    <w:rsid w:val="00C71FFC"/>
    <w:rPr>
      <w:rFonts w:ascii="Tahoma" w:hAnsi="Tahoma" w:cs="Tahoma"/>
      <w:sz w:val="16"/>
      <w:szCs w:val="16"/>
      <w:lang w:eastAsia="zh-CN"/>
    </w:rPr>
  </w:style>
  <w:style w:type="character" w:customStyle="1" w:styleId="RodapChar">
    <w:name w:val="Rodapé Char"/>
    <w:rsid w:val="00C71FFC"/>
    <w:rPr>
      <w:lang w:eastAsia="zh-CN"/>
    </w:rPr>
  </w:style>
  <w:style w:type="character" w:customStyle="1" w:styleId="Corpodetexto2Char">
    <w:name w:val="Corpo de texto 2 Char"/>
    <w:rsid w:val="00C71FFC"/>
    <w:rPr>
      <w:lang w:eastAsia="zh-CN"/>
    </w:rPr>
  </w:style>
  <w:style w:type="character" w:customStyle="1" w:styleId="apple-style-span">
    <w:name w:val="apple-style-span"/>
    <w:rsid w:val="00C71FFC"/>
  </w:style>
  <w:style w:type="character" w:customStyle="1" w:styleId="texto1">
    <w:name w:val="texto1"/>
    <w:rsid w:val="00C71FFC"/>
    <w:rPr>
      <w:color w:val="666666"/>
      <w:sz w:val="17"/>
      <w:szCs w:val="17"/>
    </w:rPr>
  </w:style>
  <w:style w:type="character" w:styleId="nfase">
    <w:name w:val="Emphasis"/>
    <w:qFormat/>
    <w:rsid w:val="00C71FFC"/>
    <w:rPr>
      <w:b/>
      <w:bCs/>
      <w:i w:val="0"/>
      <w:iCs w:val="0"/>
    </w:rPr>
  </w:style>
  <w:style w:type="character" w:customStyle="1" w:styleId="Corpodetexto3Char">
    <w:name w:val="Corpo de texto 3 Char"/>
    <w:rsid w:val="00C71FFC"/>
    <w:rPr>
      <w:sz w:val="16"/>
      <w:szCs w:val="16"/>
      <w:lang w:eastAsia="zh-CN"/>
    </w:rPr>
  </w:style>
  <w:style w:type="character" w:customStyle="1" w:styleId="Ttulo2Char">
    <w:name w:val="Título 2 Char"/>
    <w:rsid w:val="00C71FFC"/>
    <w:rPr>
      <w:sz w:val="28"/>
      <w:lang w:val="en-US" w:eastAsia="zh-CN"/>
    </w:rPr>
  </w:style>
  <w:style w:type="character" w:customStyle="1" w:styleId="Ttulo8Char">
    <w:name w:val="Título 8 Char"/>
    <w:rsid w:val="00C71FFC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customStyle="1" w:styleId="Ttulo40">
    <w:name w:val="Título4"/>
    <w:basedOn w:val="Normal"/>
    <w:next w:val="Corpodetexto"/>
    <w:rsid w:val="00C71FF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C71FFC"/>
    <w:rPr>
      <w:sz w:val="28"/>
    </w:rPr>
  </w:style>
  <w:style w:type="paragraph" w:styleId="Lista">
    <w:name w:val="List"/>
    <w:basedOn w:val="Corpodetexto"/>
    <w:rsid w:val="00C71FFC"/>
    <w:rPr>
      <w:rFonts w:cs="Mangal"/>
    </w:rPr>
  </w:style>
  <w:style w:type="paragraph" w:styleId="Legenda">
    <w:name w:val="caption"/>
    <w:basedOn w:val="Normal"/>
    <w:qFormat/>
    <w:rsid w:val="00C71F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71FFC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rsid w:val="00C71FF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0">
    <w:name w:val="Título2"/>
    <w:basedOn w:val="Normal"/>
    <w:next w:val="Corpodetexto"/>
    <w:rsid w:val="00C71F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C71FFC"/>
    <w:pPr>
      <w:jc w:val="center"/>
    </w:pPr>
    <w:rPr>
      <w:b/>
      <w:sz w:val="28"/>
    </w:rPr>
  </w:style>
  <w:style w:type="paragraph" w:styleId="Cabealho">
    <w:name w:val="header"/>
    <w:basedOn w:val="Normal"/>
    <w:rsid w:val="00C71F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71FFC"/>
    <w:pPr>
      <w:tabs>
        <w:tab w:val="center" w:pos="4419"/>
        <w:tab w:val="right" w:pos="8838"/>
      </w:tabs>
    </w:pPr>
  </w:style>
  <w:style w:type="paragraph" w:customStyle="1" w:styleId="Recuodecorpodetexto31">
    <w:name w:val="Recuo de corpo de texto 31"/>
    <w:basedOn w:val="Normal"/>
    <w:rsid w:val="00C71FFC"/>
    <w:pPr>
      <w:ind w:firstLine="1980"/>
      <w:jc w:val="both"/>
    </w:pPr>
    <w:rPr>
      <w:sz w:val="26"/>
    </w:rPr>
  </w:style>
  <w:style w:type="paragraph" w:customStyle="1" w:styleId="Textoembloco1">
    <w:name w:val="Texto em bloco1"/>
    <w:basedOn w:val="Normal"/>
    <w:rsid w:val="00C71FFC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C71FFC"/>
    <w:pPr>
      <w:ind w:firstLine="2722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1FFC"/>
    <w:pPr>
      <w:spacing w:after="240"/>
      <w:ind w:firstLine="2693"/>
      <w:jc w:val="both"/>
    </w:pPr>
    <w:rPr>
      <w:sz w:val="22"/>
    </w:rPr>
  </w:style>
  <w:style w:type="paragraph" w:customStyle="1" w:styleId="Fontepargpadro1">
    <w:name w:val="Fonte parág. padrão1"/>
    <w:next w:val="Normal"/>
    <w:rsid w:val="00C71FFC"/>
    <w:pPr>
      <w:suppressAutoHyphens/>
    </w:pPr>
    <w:rPr>
      <w:rFonts w:ascii="MS Serif" w:hAnsi="MS Serif" w:cs="MS Serif"/>
      <w:lang w:val="en-US" w:eastAsia="zh-CN"/>
    </w:rPr>
  </w:style>
  <w:style w:type="paragraph" w:styleId="Textodenotaderodap">
    <w:name w:val="footnote text"/>
    <w:basedOn w:val="Normal"/>
    <w:rsid w:val="00C71FFC"/>
    <w:rPr>
      <w:rFonts w:ascii="MS Serif" w:hAnsi="MS Serif" w:cs="MS Serif"/>
      <w:lang w:val="pt-PT"/>
    </w:rPr>
  </w:style>
  <w:style w:type="paragraph" w:styleId="Pr-formataoHTML">
    <w:name w:val="HTML Preformatted"/>
    <w:basedOn w:val="Normal"/>
    <w:rsid w:val="00C71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Contedodatabela">
    <w:name w:val="Conteúdo da tabela"/>
    <w:basedOn w:val="Normal"/>
    <w:rsid w:val="00C71FFC"/>
    <w:pPr>
      <w:suppressLineNumbers/>
    </w:pPr>
  </w:style>
  <w:style w:type="paragraph" w:customStyle="1" w:styleId="Ttulodetabela">
    <w:name w:val="Título de tabela"/>
    <w:basedOn w:val="Contedodatabela"/>
    <w:rsid w:val="00C71FFC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71FFC"/>
  </w:style>
  <w:style w:type="paragraph" w:styleId="Textodebalo">
    <w:name w:val="Balloon Text"/>
    <w:basedOn w:val="Normal"/>
    <w:rsid w:val="00C71FFC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71FFC"/>
    <w:pPr>
      <w:spacing w:after="120" w:line="480" w:lineRule="auto"/>
    </w:pPr>
  </w:style>
  <w:style w:type="paragraph" w:customStyle="1" w:styleId="Default">
    <w:name w:val="Default"/>
    <w:rsid w:val="00C71FF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C71FFC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39"/>
    <w:rsid w:val="00F7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74551D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AB63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6372"/>
  </w:style>
  <w:style w:type="character" w:customStyle="1" w:styleId="TextodecomentrioChar">
    <w:name w:val="Texto de comentário Char"/>
    <w:link w:val="Textodecomentrio"/>
    <w:uiPriority w:val="99"/>
    <w:semiHidden/>
    <w:rsid w:val="00AB6372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637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B6372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q.uem.br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B16CD-4B34-4817-A47D-0BC0FB90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</dc:creator>
  <cp:lastModifiedBy>Usuario</cp:lastModifiedBy>
  <cp:revision>2</cp:revision>
  <cp:lastPrinted>2024-02-15T13:30:00Z</cp:lastPrinted>
  <dcterms:created xsi:type="dcterms:W3CDTF">2024-02-15T13:45:00Z</dcterms:created>
  <dcterms:modified xsi:type="dcterms:W3CDTF">2024-02-15T13:45:00Z</dcterms:modified>
</cp:coreProperties>
</file>